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31CA" w:rsidRPr="00E55295" w:rsidRDefault="00E55295" w:rsidP="00872EF2">
      <w:pPr>
        <w:jc w:val="center"/>
        <w:rPr>
          <w:b/>
          <w:sz w:val="36"/>
          <w:szCs w:val="36"/>
        </w:rPr>
      </w:pPr>
      <w:r w:rsidRPr="00E55295">
        <w:rPr>
          <w:b/>
          <w:sz w:val="36"/>
          <w:szCs w:val="36"/>
        </w:rPr>
        <w:t xml:space="preserve"> </w:t>
      </w:r>
      <w:r w:rsidR="00F331CA" w:rsidRPr="00E55295">
        <w:rPr>
          <w:b/>
          <w:sz w:val="36"/>
          <w:szCs w:val="36"/>
        </w:rPr>
        <w:t xml:space="preserve">План внутришкольного контроля </w:t>
      </w:r>
      <w:r w:rsidR="007F78BE" w:rsidRPr="00E55295">
        <w:rPr>
          <w:b/>
          <w:sz w:val="36"/>
          <w:szCs w:val="36"/>
        </w:rPr>
        <w:t xml:space="preserve">МОУ ИРМО  «Ревякинская </w:t>
      </w:r>
      <w:r w:rsidR="007A1E6D" w:rsidRPr="00E55295">
        <w:rPr>
          <w:b/>
          <w:sz w:val="36"/>
          <w:szCs w:val="36"/>
        </w:rPr>
        <w:t xml:space="preserve"> СОШ»</w:t>
      </w:r>
    </w:p>
    <w:p w:rsidR="0047369A" w:rsidRPr="00E55295" w:rsidRDefault="00160568" w:rsidP="0047369A">
      <w:pPr>
        <w:jc w:val="center"/>
        <w:rPr>
          <w:b/>
          <w:sz w:val="36"/>
          <w:szCs w:val="36"/>
        </w:rPr>
      </w:pPr>
      <w:r w:rsidRPr="00E55295">
        <w:rPr>
          <w:b/>
          <w:sz w:val="36"/>
          <w:szCs w:val="36"/>
        </w:rPr>
        <w:t>в 2020-2021</w:t>
      </w:r>
      <w:r w:rsidR="00F331CA" w:rsidRPr="00E55295">
        <w:rPr>
          <w:b/>
          <w:sz w:val="36"/>
          <w:szCs w:val="36"/>
        </w:rPr>
        <w:t xml:space="preserve"> учебном году</w:t>
      </w:r>
    </w:p>
    <w:tbl>
      <w:tblPr>
        <w:tblW w:w="15736" w:type="dxa"/>
        <w:tblInd w:w="-318" w:type="dxa"/>
        <w:tblLayout w:type="fixed"/>
        <w:tblLook w:val="0000"/>
      </w:tblPr>
      <w:tblGrid>
        <w:gridCol w:w="568"/>
        <w:gridCol w:w="2410"/>
        <w:gridCol w:w="3155"/>
        <w:gridCol w:w="1559"/>
        <w:gridCol w:w="3119"/>
        <w:gridCol w:w="1381"/>
        <w:gridCol w:w="1984"/>
        <w:gridCol w:w="1560"/>
      </w:tblGrid>
      <w:tr w:rsidR="006D1760" w:rsidRPr="00E55295" w:rsidTr="006D1760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E55295" w:rsidRDefault="006D1760">
            <w:pPr>
              <w:snapToGrid w:val="0"/>
              <w:jc w:val="center"/>
              <w:rPr>
                <w:b/>
              </w:rPr>
            </w:pPr>
            <w:r w:rsidRPr="00E55295">
              <w:rPr>
                <w:b/>
              </w:rPr>
              <w:t xml:space="preserve">№ </w:t>
            </w:r>
            <w:proofErr w:type="gramStart"/>
            <w:r w:rsidRPr="00E55295">
              <w:rPr>
                <w:b/>
              </w:rPr>
              <w:t>п</w:t>
            </w:r>
            <w:proofErr w:type="gramEnd"/>
            <w:r w:rsidRPr="00E55295">
              <w:rPr>
                <w:b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E55295" w:rsidRDefault="006D1760">
            <w:pPr>
              <w:snapToGrid w:val="0"/>
              <w:jc w:val="center"/>
              <w:rPr>
                <w:b/>
              </w:rPr>
            </w:pPr>
            <w:r w:rsidRPr="00E55295">
              <w:rPr>
                <w:b/>
              </w:rPr>
              <w:t xml:space="preserve">Содержание </w:t>
            </w:r>
          </w:p>
          <w:p w:rsidR="006D1760" w:rsidRPr="00E55295" w:rsidRDefault="006D1760">
            <w:pPr>
              <w:jc w:val="center"/>
              <w:rPr>
                <w:b/>
              </w:rPr>
            </w:pPr>
            <w:r w:rsidRPr="00E55295">
              <w:rPr>
                <w:b/>
              </w:rPr>
              <w:t>контроля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E55295" w:rsidRDefault="006D1760">
            <w:pPr>
              <w:snapToGrid w:val="0"/>
              <w:jc w:val="center"/>
              <w:rPr>
                <w:b/>
              </w:rPr>
            </w:pPr>
            <w:r w:rsidRPr="00E55295">
              <w:rPr>
                <w:b/>
              </w:rPr>
              <w:t xml:space="preserve">Цель </w:t>
            </w:r>
          </w:p>
          <w:p w:rsidR="006D1760" w:rsidRPr="00E55295" w:rsidRDefault="006D1760">
            <w:pPr>
              <w:jc w:val="center"/>
              <w:rPr>
                <w:b/>
              </w:rPr>
            </w:pPr>
            <w:r w:rsidRPr="00E55295">
              <w:rPr>
                <w:b/>
              </w:rPr>
              <w:t>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E55295" w:rsidRDefault="006D1760" w:rsidP="0047369A">
            <w:pPr>
              <w:snapToGrid w:val="0"/>
              <w:jc w:val="center"/>
              <w:rPr>
                <w:b/>
              </w:rPr>
            </w:pPr>
            <w:r w:rsidRPr="00E55295">
              <w:rPr>
                <w:b/>
              </w:rPr>
              <w:t>Вид</w:t>
            </w:r>
          </w:p>
          <w:p w:rsidR="006D1760" w:rsidRPr="00E55295" w:rsidRDefault="006D1760" w:rsidP="0047369A">
            <w:pPr>
              <w:jc w:val="center"/>
              <w:rPr>
                <w:b/>
              </w:rPr>
            </w:pPr>
            <w:r w:rsidRPr="00E55295">
              <w:rPr>
                <w:b/>
              </w:rPr>
              <w:t>контроля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E55295" w:rsidRDefault="006D1760">
            <w:pPr>
              <w:snapToGrid w:val="0"/>
              <w:jc w:val="center"/>
              <w:rPr>
                <w:b/>
              </w:rPr>
            </w:pPr>
            <w:r w:rsidRPr="00E55295">
              <w:rPr>
                <w:b/>
              </w:rPr>
              <w:t xml:space="preserve">Объекты </w:t>
            </w:r>
          </w:p>
          <w:p w:rsidR="006D1760" w:rsidRPr="00E55295" w:rsidRDefault="006D1760">
            <w:pPr>
              <w:jc w:val="center"/>
              <w:rPr>
                <w:b/>
              </w:rPr>
            </w:pPr>
            <w:r w:rsidRPr="00E55295">
              <w:rPr>
                <w:b/>
              </w:rPr>
              <w:t>контроля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0" w:rsidRPr="00E55295" w:rsidRDefault="007F78BE">
            <w:pPr>
              <w:snapToGrid w:val="0"/>
              <w:jc w:val="center"/>
              <w:rPr>
                <w:b/>
              </w:rPr>
            </w:pPr>
            <w:r w:rsidRPr="00E55295">
              <w:rPr>
                <w:b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E55295" w:rsidRDefault="006D1760">
            <w:pPr>
              <w:snapToGrid w:val="0"/>
              <w:jc w:val="center"/>
              <w:rPr>
                <w:b/>
              </w:rPr>
            </w:pPr>
            <w:r w:rsidRPr="00E55295">
              <w:rPr>
                <w:b/>
              </w:rPr>
              <w:t xml:space="preserve">Ответственный </w:t>
            </w:r>
          </w:p>
          <w:p w:rsidR="006D1760" w:rsidRPr="00E55295" w:rsidRDefault="006D1760">
            <w:pPr>
              <w:jc w:val="center"/>
              <w:rPr>
                <w:b/>
              </w:rPr>
            </w:pPr>
            <w:r w:rsidRPr="00E55295">
              <w:rPr>
                <w:b/>
              </w:rPr>
              <w:t>за осуществл</w:t>
            </w:r>
            <w:r w:rsidRPr="00E55295">
              <w:rPr>
                <w:b/>
              </w:rPr>
              <w:t>е</w:t>
            </w:r>
            <w:r w:rsidRPr="00E55295">
              <w:rPr>
                <w:b/>
              </w:rPr>
              <w:t>ние 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60" w:rsidRPr="00E55295" w:rsidRDefault="007F78BE" w:rsidP="007F78BE">
            <w:pPr>
              <w:snapToGrid w:val="0"/>
              <w:jc w:val="center"/>
              <w:rPr>
                <w:b/>
              </w:rPr>
            </w:pPr>
            <w:r w:rsidRPr="00E55295">
              <w:rPr>
                <w:b/>
              </w:rPr>
              <w:t>И</w:t>
            </w:r>
            <w:r w:rsidR="006D1760" w:rsidRPr="00E55295">
              <w:rPr>
                <w:b/>
              </w:rPr>
              <w:t>то</w:t>
            </w:r>
            <w:r w:rsidRPr="00E55295">
              <w:rPr>
                <w:b/>
              </w:rPr>
              <w:t>ги</w:t>
            </w:r>
          </w:p>
          <w:p w:rsidR="006D1760" w:rsidRPr="00E55295" w:rsidRDefault="006D1760">
            <w:pPr>
              <w:jc w:val="center"/>
              <w:rPr>
                <w:b/>
              </w:rPr>
            </w:pPr>
            <w:r w:rsidRPr="00E55295">
              <w:rPr>
                <w:b/>
              </w:rPr>
              <w:t>ВШК</w:t>
            </w:r>
          </w:p>
        </w:tc>
      </w:tr>
      <w:tr w:rsidR="006D1760" w:rsidRPr="00E55295" w:rsidTr="006D1760">
        <w:trPr>
          <w:trHeight w:val="180"/>
        </w:trPr>
        <w:tc>
          <w:tcPr>
            <w:tcW w:w="15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0" w:rsidRPr="00E55295" w:rsidRDefault="006D1760" w:rsidP="0047369A">
            <w:pPr>
              <w:snapToGrid w:val="0"/>
              <w:spacing w:before="120" w:after="120"/>
              <w:ind w:left="155"/>
              <w:jc w:val="center"/>
              <w:rPr>
                <w:b/>
              </w:rPr>
            </w:pPr>
            <w:r w:rsidRPr="00E55295">
              <w:rPr>
                <w:b/>
              </w:rPr>
              <w:t>АВГУСТ</w:t>
            </w:r>
          </w:p>
        </w:tc>
      </w:tr>
      <w:tr w:rsidR="006D1760" w:rsidRPr="00E55295" w:rsidTr="006D1760">
        <w:trPr>
          <w:trHeight w:val="180"/>
        </w:trPr>
        <w:tc>
          <w:tcPr>
            <w:tcW w:w="15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0" w:rsidRPr="00E55295" w:rsidRDefault="006D1760" w:rsidP="0047369A">
            <w:pPr>
              <w:numPr>
                <w:ilvl w:val="0"/>
                <w:numId w:val="6"/>
              </w:numPr>
              <w:snapToGrid w:val="0"/>
              <w:spacing w:before="120" w:after="120"/>
              <w:rPr>
                <w:b/>
              </w:rPr>
            </w:pPr>
            <w:proofErr w:type="gramStart"/>
            <w:r w:rsidRPr="00E55295">
              <w:rPr>
                <w:b/>
              </w:rPr>
              <w:t>Контроль за</w:t>
            </w:r>
            <w:proofErr w:type="gramEnd"/>
            <w:r w:rsidRPr="00E55295">
              <w:rPr>
                <w:b/>
              </w:rPr>
              <w:t xml:space="preserve"> выполнением всеобуча</w:t>
            </w:r>
          </w:p>
        </w:tc>
      </w:tr>
      <w:tr w:rsidR="006D1760" w:rsidTr="006D1760">
        <w:trPr>
          <w:trHeight w:val="1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>
            <w:pPr>
              <w:snapToGrid w:val="0"/>
            </w:pPr>
            <w:r w:rsidRPr="0070041F">
              <w:t xml:space="preserve">Комплектование </w:t>
            </w:r>
          </w:p>
          <w:p w:rsidR="006D1760" w:rsidRPr="0070041F" w:rsidRDefault="006D1760">
            <w:r w:rsidRPr="0070041F">
              <w:t>первого класса</w:t>
            </w:r>
          </w:p>
          <w:p w:rsidR="006D1760" w:rsidRPr="0070041F" w:rsidRDefault="006D1760"/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>
            <w:pPr>
              <w:tabs>
                <w:tab w:val="left" w:pos="312"/>
              </w:tabs>
              <w:snapToGrid w:val="0"/>
            </w:pPr>
            <w:r w:rsidRPr="0070041F">
              <w:t xml:space="preserve">Соблюдение требований </w:t>
            </w:r>
          </w:p>
          <w:p w:rsidR="006D1760" w:rsidRPr="0070041F" w:rsidRDefault="006D1760">
            <w:pPr>
              <w:tabs>
                <w:tab w:val="left" w:pos="312"/>
              </w:tabs>
            </w:pPr>
            <w:r w:rsidRPr="0070041F">
              <w:t xml:space="preserve"> Устава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 w:rsidP="0047369A">
            <w:pPr>
              <w:snapToGrid w:val="0"/>
              <w:jc w:val="center"/>
            </w:pPr>
            <w:r w:rsidRPr="0070041F">
              <w:t>Тематич</w:t>
            </w:r>
            <w:r w:rsidRPr="0070041F">
              <w:t>е</w:t>
            </w:r>
            <w:r w:rsidRPr="0070041F">
              <w:t>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>
            <w:pPr>
              <w:snapToGrid w:val="0"/>
            </w:pPr>
            <w:r w:rsidRPr="0070041F">
              <w:t>Документы учащихся 1-го класса</w:t>
            </w:r>
            <w:r w:rsidR="007F78BE" w:rsidRPr="0070041F">
              <w:t>.</w:t>
            </w:r>
          </w:p>
          <w:p w:rsidR="006D1760" w:rsidRPr="0070041F" w:rsidRDefault="006D1760">
            <w:r w:rsidRPr="0070041F">
              <w:t xml:space="preserve">Списки учащихся </w:t>
            </w:r>
          </w:p>
          <w:p w:rsidR="006D1760" w:rsidRPr="0070041F" w:rsidRDefault="006D1760">
            <w:r w:rsidRPr="0070041F">
              <w:t>1-го класса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0" w:rsidRPr="0070041F" w:rsidRDefault="00BF6E80">
            <w:pPr>
              <w:snapToGrid w:val="0"/>
              <w:jc w:val="center"/>
            </w:pPr>
            <w:r w:rsidRPr="0070041F">
              <w:t>24-28</w:t>
            </w:r>
            <w:r w:rsidR="002D6C43" w:rsidRPr="0070041F">
              <w:t>.08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7F78BE">
            <w:pPr>
              <w:snapToGrid w:val="0"/>
              <w:jc w:val="center"/>
              <w:rPr>
                <w:highlight w:val="yellow"/>
              </w:rPr>
            </w:pPr>
            <w:r w:rsidRPr="0070041F">
              <w:t>Вишневская Л.Ф.</w:t>
            </w:r>
            <w:r w:rsidR="006D1760" w:rsidRPr="0070041F">
              <w:t xml:space="preserve"> зам. дире</w:t>
            </w:r>
            <w:r w:rsidR="006D1760" w:rsidRPr="0070041F">
              <w:t>к</w:t>
            </w:r>
            <w:r w:rsidR="006D1760" w:rsidRPr="0070041F">
              <w:t>тора 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60" w:rsidRPr="0070041F" w:rsidRDefault="006D1760">
            <w:pPr>
              <w:tabs>
                <w:tab w:val="left" w:pos="-77"/>
              </w:tabs>
              <w:snapToGrid w:val="0"/>
              <w:ind w:right="-108"/>
              <w:jc w:val="center"/>
            </w:pPr>
            <w:r w:rsidRPr="0070041F">
              <w:t>Приказ (кн</w:t>
            </w:r>
            <w:r w:rsidRPr="0070041F">
              <w:t>и</w:t>
            </w:r>
            <w:r w:rsidRPr="0070041F">
              <w:t>га движения учащихся)</w:t>
            </w:r>
          </w:p>
        </w:tc>
      </w:tr>
      <w:tr w:rsidR="006D1760" w:rsidTr="006D1760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>
            <w:pPr>
              <w:tabs>
                <w:tab w:val="left" w:pos="522"/>
              </w:tabs>
              <w:snapToGrid w:val="0"/>
              <w:ind w:left="-32" w:firstLine="32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>
            <w:pPr>
              <w:snapToGrid w:val="0"/>
            </w:pPr>
            <w:r w:rsidRPr="0070041F">
              <w:t xml:space="preserve">Комплектование </w:t>
            </w:r>
          </w:p>
          <w:p w:rsidR="006D1760" w:rsidRPr="0070041F" w:rsidRDefault="006D1760">
            <w:r w:rsidRPr="0070041F">
              <w:t>десятых классов</w:t>
            </w:r>
          </w:p>
          <w:p w:rsidR="006D1760" w:rsidRPr="0070041F" w:rsidRDefault="006D1760"/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>
            <w:pPr>
              <w:tabs>
                <w:tab w:val="left" w:pos="312"/>
              </w:tabs>
              <w:snapToGrid w:val="0"/>
            </w:pPr>
            <w:r w:rsidRPr="0070041F">
              <w:t xml:space="preserve">Соблюдение требований </w:t>
            </w:r>
          </w:p>
          <w:p w:rsidR="006D1760" w:rsidRPr="0070041F" w:rsidRDefault="006D1760">
            <w:pPr>
              <w:tabs>
                <w:tab w:val="left" w:pos="312"/>
              </w:tabs>
            </w:pPr>
            <w:r w:rsidRPr="0070041F">
              <w:t>Устава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 w:rsidP="0047369A">
            <w:pPr>
              <w:snapToGrid w:val="0"/>
              <w:jc w:val="center"/>
            </w:pPr>
            <w:r w:rsidRPr="0070041F">
              <w:t>Тематич</w:t>
            </w:r>
            <w:r w:rsidRPr="0070041F">
              <w:t>е</w:t>
            </w:r>
            <w:r w:rsidRPr="0070041F">
              <w:t>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>
            <w:pPr>
              <w:snapToGrid w:val="0"/>
            </w:pPr>
            <w:r w:rsidRPr="0070041F">
              <w:t>Документы учащихся 10-го класса</w:t>
            </w:r>
          </w:p>
          <w:p w:rsidR="006D1760" w:rsidRPr="0070041F" w:rsidRDefault="006D1760">
            <w:r w:rsidRPr="0070041F">
              <w:t xml:space="preserve">Списки учащихся </w:t>
            </w:r>
          </w:p>
          <w:p w:rsidR="006D1760" w:rsidRPr="0070041F" w:rsidRDefault="006D1760">
            <w:r w:rsidRPr="0070041F">
              <w:t>10-го класса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0" w:rsidRPr="0070041F" w:rsidRDefault="00BF6E80">
            <w:pPr>
              <w:snapToGrid w:val="0"/>
              <w:jc w:val="center"/>
            </w:pPr>
            <w:r w:rsidRPr="0070041F">
              <w:t>24-28.08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2A3C9B">
            <w:pPr>
              <w:snapToGrid w:val="0"/>
              <w:jc w:val="center"/>
              <w:rPr>
                <w:highlight w:val="yellow"/>
              </w:rPr>
            </w:pPr>
            <w:r w:rsidRPr="0070041F">
              <w:t>Вишневская Л.Ф. зам. дире</w:t>
            </w:r>
            <w:r w:rsidRPr="0070041F">
              <w:t>к</w:t>
            </w:r>
            <w:r w:rsidRPr="0070041F">
              <w:t>тора 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60" w:rsidRPr="0070041F" w:rsidRDefault="006D1760">
            <w:pPr>
              <w:tabs>
                <w:tab w:val="left" w:pos="-77"/>
              </w:tabs>
              <w:snapToGrid w:val="0"/>
              <w:ind w:right="-108"/>
              <w:jc w:val="center"/>
            </w:pPr>
            <w:r w:rsidRPr="0070041F">
              <w:t>Приказ</w:t>
            </w:r>
          </w:p>
        </w:tc>
      </w:tr>
      <w:tr w:rsidR="006D1760" w:rsidTr="006D1760">
        <w:trPr>
          <w:trHeight w:val="2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>
            <w:pPr>
              <w:tabs>
                <w:tab w:val="left" w:pos="522"/>
              </w:tabs>
              <w:snapToGrid w:val="0"/>
              <w:ind w:left="-32" w:firstLine="32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 w:rsidP="00285CB6">
            <w:pPr>
              <w:tabs>
                <w:tab w:val="left" w:pos="-77"/>
              </w:tabs>
              <w:snapToGrid w:val="0"/>
              <w:ind w:right="-108"/>
            </w:pPr>
            <w:r w:rsidRPr="0070041F">
              <w:t>Распределение вып</w:t>
            </w:r>
            <w:r w:rsidRPr="0070041F">
              <w:t>у</w:t>
            </w:r>
            <w:r w:rsidRPr="0070041F">
              <w:t>скни</w:t>
            </w:r>
            <w:r w:rsidR="00424B70" w:rsidRPr="0070041F">
              <w:t>ков 9, 11 клас</w:t>
            </w:r>
            <w:r w:rsidR="00BF6E80" w:rsidRPr="0070041F">
              <w:t>сов 2019-2020</w:t>
            </w:r>
            <w:r w:rsidR="003E027C" w:rsidRPr="0070041F">
              <w:t xml:space="preserve"> </w:t>
            </w:r>
            <w:r w:rsidRPr="0070041F">
              <w:t>уч</w:t>
            </w:r>
            <w:proofErr w:type="gramStart"/>
            <w:r w:rsidRPr="0070041F">
              <w:t>.г</w:t>
            </w:r>
            <w:proofErr w:type="gramEnd"/>
            <w:r w:rsidRPr="0070041F">
              <w:t>ода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 w:rsidP="00285CB6">
            <w:pPr>
              <w:autoSpaceDE w:val="0"/>
              <w:snapToGrid w:val="0"/>
            </w:pPr>
            <w:r w:rsidRPr="0070041F">
              <w:t>Сбор информации о пр</w:t>
            </w:r>
            <w:r w:rsidRPr="0070041F">
              <w:t>о</w:t>
            </w:r>
            <w:r w:rsidRPr="0070041F">
              <w:t>должении обучения уч</w:t>
            </w:r>
            <w:r w:rsidRPr="0070041F">
              <w:t>а</w:t>
            </w:r>
            <w:r w:rsidRPr="0070041F">
              <w:t>щихся. Пополнение базы данных для проведения школьного</w:t>
            </w:r>
          </w:p>
          <w:p w:rsidR="006D1760" w:rsidRPr="0070041F" w:rsidRDefault="006D1760">
            <w:pPr>
              <w:autoSpaceDE w:val="0"/>
            </w:pPr>
            <w:r w:rsidRPr="0070041F">
              <w:t>мониторинга</w:t>
            </w:r>
          </w:p>
          <w:p w:rsidR="006D1760" w:rsidRPr="0070041F" w:rsidRDefault="006D1760">
            <w:pPr>
              <w:autoSpaceDE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 w:rsidP="0047369A">
            <w:pPr>
              <w:snapToGrid w:val="0"/>
              <w:jc w:val="center"/>
            </w:pPr>
            <w:r w:rsidRPr="0070041F">
              <w:t>Тематич</w:t>
            </w:r>
            <w:r w:rsidRPr="0070041F">
              <w:t>е</w:t>
            </w:r>
            <w:r w:rsidRPr="0070041F">
              <w:t>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>
            <w:pPr>
              <w:autoSpaceDE w:val="0"/>
              <w:snapToGrid w:val="0"/>
            </w:pPr>
            <w:r w:rsidRPr="0070041F">
              <w:t>Информация классных р</w:t>
            </w:r>
            <w:r w:rsidRPr="0070041F">
              <w:t>у</w:t>
            </w:r>
            <w:r w:rsidRPr="0070041F">
              <w:t>ководителей о поступлении выпускников 9, 11классов в высшие и средние учебные заведения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0" w:rsidRPr="0070041F" w:rsidRDefault="00BF6E80" w:rsidP="00285CB6">
            <w:pPr>
              <w:snapToGrid w:val="0"/>
              <w:jc w:val="center"/>
            </w:pPr>
            <w:r w:rsidRPr="0070041F">
              <w:t>24-28.08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2A3C9B" w:rsidP="00285CB6">
            <w:pPr>
              <w:snapToGrid w:val="0"/>
              <w:jc w:val="center"/>
              <w:rPr>
                <w:highlight w:val="yellow"/>
              </w:rPr>
            </w:pPr>
            <w:r w:rsidRPr="0070041F">
              <w:t>Вишневская Л.Ф. зам. дире</w:t>
            </w:r>
            <w:r w:rsidRPr="0070041F">
              <w:t>к</w:t>
            </w:r>
            <w:r w:rsidRPr="0070041F">
              <w:t>тора УР</w:t>
            </w:r>
            <w:r w:rsidR="006D1760" w:rsidRPr="0070041F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60" w:rsidRPr="0070041F" w:rsidRDefault="006D1760">
            <w:pPr>
              <w:tabs>
                <w:tab w:val="left" w:pos="-77"/>
              </w:tabs>
              <w:snapToGrid w:val="0"/>
              <w:ind w:right="-108"/>
              <w:jc w:val="center"/>
            </w:pPr>
            <w:r w:rsidRPr="0070041F">
              <w:t>Информация о  распред</w:t>
            </w:r>
            <w:r w:rsidRPr="0070041F">
              <w:t>е</w:t>
            </w:r>
            <w:r w:rsidRPr="0070041F">
              <w:t>лении вып</w:t>
            </w:r>
            <w:r w:rsidRPr="0070041F">
              <w:t>у</w:t>
            </w:r>
            <w:r w:rsidRPr="0070041F">
              <w:t xml:space="preserve">скников </w:t>
            </w:r>
          </w:p>
          <w:p w:rsidR="006D1760" w:rsidRPr="0070041F" w:rsidRDefault="006D1760" w:rsidP="00424B70">
            <w:pPr>
              <w:tabs>
                <w:tab w:val="left" w:pos="-77"/>
              </w:tabs>
              <w:ind w:right="-108"/>
              <w:jc w:val="center"/>
            </w:pPr>
            <w:r w:rsidRPr="0070041F">
              <w:t>9, 11 классов 201</w:t>
            </w:r>
            <w:r w:rsidR="00BF6E80" w:rsidRPr="0070041F">
              <w:t>9-2020</w:t>
            </w:r>
            <w:r w:rsidRPr="0070041F">
              <w:t>уч</w:t>
            </w:r>
            <w:proofErr w:type="gramStart"/>
            <w:r w:rsidRPr="0070041F">
              <w:t>.г</w:t>
            </w:r>
            <w:proofErr w:type="gramEnd"/>
            <w:r w:rsidRPr="0070041F">
              <w:t>ода</w:t>
            </w:r>
          </w:p>
        </w:tc>
      </w:tr>
      <w:tr w:rsidR="006D1760" w:rsidTr="006D1760">
        <w:trPr>
          <w:trHeight w:val="277"/>
        </w:trPr>
        <w:tc>
          <w:tcPr>
            <w:tcW w:w="15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0" w:rsidRPr="00E55295" w:rsidRDefault="006D1760" w:rsidP="0047369A">
            <w:pPr>
              <w:tabs>
                <w:tab w:val="left" w:pos="522"/>
              </w:tabs>
              <w:snapToGrid w:val="0"/>
              <w:spacing w:before="120" w:after="120"/>
              <w:ind w:left="360" w:hanging="218"/>
              <w:rPr>
                <w:b/>
              </w:rPr>
            </w:pPr>
            <w:r w:rsidRPr="00E55295">
              <w:rPr>
                <w:b/>
              </w:rPr>
              <w:t xml:space="preserve">2. </w:t>
            </w:r>
            <w:proofErr w:type="gramStart"/>
            <w:r w:rsidRPr="00E55295">
              <w:rPr>
                <w:b/>
              </w:rPr>
              <w:t>Контроль за</w:t>
            </w:r>
            <w:proofErr w:type="gramEnd"/>
            <w:r w:rsidRPr="00E55295">
              <w:rPr>
                <w:b/>
              </w:rPr>
              <w:t xml:space="preserve"> работой с педагогическими кадрами</w:t>
            </w:r>
          </w:p>
        </w:tc>
      </w:tr>
      <w:tr w:rsidR="006D1760" w:rsidTr="006D1760">
        <w:trPr>
          <w:trHeight w:val="1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 w:rsidP="003E027C">
            <w:pPr>
              <w:autoSpaceDE w:val="0"/>
              <w:snapToGrid w:val="0"/>
            </w:pPr>
            <w:r w:rsidRPr="0070041F">
              <w:t>Распределение уче</w:t>
            </w:r>
            <w:r w:rsidRPr="0070041F">
              <w:t>б</w:t>
            </w:r>
            <w:r w:rsidRPr="0070041F">
              <w:t>ной</w:t>
            </w:r>
            <w:r w:rsidR="00BF6E80" w:rsidRPr="0070041F">
              <w:t xml:space="preserve"> нагрузки  на 2020-2021</w:t>
            </w:r>
          </w:p>
          <w:p w:rsidR="006D1760" w:rsidRPr="0070041F" w:rsidRDefault="006D1760">
            <w:pPr>
              <w:autoSpaceDE w:val="0"/>
            </w:pPr>
            <w:r w:rsidRPr="0070041F">
              <w:t>учебный год. Ра</w:t>
            </w:r>
            <w:r w:rsidRPr="0070041F">
              <w:t>с</w:t>
            </w:r>
            <w:r w:rsidRPr="0070041F">
              <w:t>становка кадров.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>
            <w:pPr>
              <w:tabs>
                <w:tab w:val="left" w:pos="332"/>
              </w:tabs>
              <w:snapToGrid w:val="0"/>
            </w:pPr>
            <w:r w:rsidRPr="0070041F">
              <w:t>Выполнение требований к преемственности и раци</w:t>
            </w:r>
            <w:r w:rsidRPr="0070041F">
              <w:t>о</w:t>
            </w:r>
            <w:r w:rsidRPr="0070041F">
              <w:t>нальному распределению нагрузки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 w:rsidP="0047369A">
            <w:pPr>
              <w:snapToGrid w:val="0"/>
              <w:jc w:val="center"/>
            </w:pPr>
            <w:r w:rsidRPr="0070041F">
              <w:t>Фронтал</w:t>
            </w:r>
            <w:r w:rsidRPr="0070041F">
              <w:t>ь</w:t>
            </w:r>
            <w:r w:rsidRPr="0070041F">
              <w:t>ный</w:t>
            </w:r>
          </w:p>
          <w:p w:rsidR="006D1760" w:rsidRPr="0070041F" w:rsidRDefault="006D1760" w:rsidP="0047369A">
            <w:pPr>
              <w:jc w:val="center"/>
            </w:pPr>
            <w:r w:rsidRPr="0070041F">
              <w:t>комплексно-обобща</w:t>
            </w:r>
            <w:r w:rsidRPr="0070041F">
              <w:t>ю</w:t>
            </w:r>
            <w:r w:rsidRPr="0070041F">
              <w:t>щий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>
            <w:pPr>
              <w:snapToGrid w:val="0"/>
            </w:pPr>
            <w:r w:rsidRPr="0070041F">
              <w:t>Учебная нагрузка педаг</w:t>
            </w:r>
            <w:r w:rsidRPr="0070041F">
              <w:t>о</w:t>
            </w:r>
            <w:r w:rsidRPr="0070041F">
              <w:t>гических работников и п</w:t>
            </w:r>
            <w:r w:rsidRPr="0070041F">
              <w:t>е</w:t>
            </w:r>
            <w:r w:rsidRPr="0070041F">
              <w:t>дагогов дополнительного образования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0" w:rsidRPr="0070041F" w:rsidRDefault="00BF6E80">
            <w:pPr>
              <w:snapToGrid w:val="0"/>
              <w:jc w:val="center"/>
            </w:pPr>
            <w:r w:rsidRPr="0070041F">
              <w:t>24-28.08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2A3C9B">
            <w:pPr>
              <w:snapToGrid w:val="0"/>
              <w:jc w:val="center"/>
            </w:pPr>
            <w:r w:rsidRPr="0070041F">
              <w:t>Босхолова Г.В.</w:t>
            </w:r>
            <w:r w:rsidR="006D1760" w:rsidRPr="0070041F">
              <w:t>- директор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60" w:rsidRPr="0070041F" w:rsidRDefault="002A3C9B" w:rsidP="002A3C9B">
            <w:pPr>
              <w:tabs>
                <w:tab w:val="left" w:pos="-77"/>
              </w:tabs>
              <w:snapToGrid w:val="0"/>
              <w:ind w:right="-108" w:hanging="45"/>
              <w:jc w:val="center"/>
            </w:pPr>
            <w:r w:rsidRPr="0070041F">
              <w:t>Администр</w:t>
            </w:r>
            <w:r w:rsidRPr="0070041F">
              <w:t>а</w:t>
            </w:r>
            <w:r w:rsidRPr="0070041F">
              <w:t xml:space="preserve">тивное </w:t>
            </w:r>
            <w:r w:rsidR="006D1760" w:rsidRPr="0070041F">
              <w:t xml:space="preserve"> с</w:t>
            </w:r>
            <w:r w:rsidR="006D1760" w:rsidRPr="0070041F">
              <w:t>о</w:t>
            </w:r>
            <w:r w:rsidR="006D1760" w:rsidRPr="0070041F">
              <w:t xml:space="preserve">вещание </w:t>
            </w:r>
          </w:p>
        </w:tc>
      </w:tr>
      <w:tr w:rsidR="006D1760" w:rsidTr="006D1760">
        <w:trPr>
          <w:trHeight w:val="1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>
            <w:pPr>
              <w:tabs>
                <w:tab w:val="left" w:pos="522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>
            <w:pPr>
              <w:autoSpaceDE w:val="0"/>
              <w:snapToGrid w:val="0"/>
            </w:pPr>
            <w:r w:rsidRPr="0070041F">
              <w:t>Изучение должнос</w:t>
            </w:r>
            <w:r w:rsidRPr="0070041F">
              <w:t>т</w:t>
            </w:r>
            <w:r w:rsidRPr="0070041F">
              <w:t>ных инструкций, л</w:t>
            </w:r>
            <w:r w:rsidRPr="0070041F">
              <w:t>о</w:t>
            </w:r>
            <w:r w:rsidRPr="0070041F">
              <w:t>кальных актов шк</w:t>
            </w:r>
            <w:r w:rsidRPr="0070041F">
              <w:t>о</w:t>
            </w:r>
            <w:r w:rsidRPr="0070041F">
              <w:t>лы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>
            <w:pPr>
              <w:autoSpaceDE w:val="0"/>
              <w:snapToGrid w:val="0"/>
            </w:pPr>
            <w:r w:rsidRPr="0070041F">
              <w:t xml:space="preserve">Знание педагогами </w:t>
            </w:r>
            <w:proofErr w:type="gramStart"/>
            <w:r w:rsidRPr="0070041F">
              <w:t>своих</w:t>
            </w:r>
            <w:proofErr w:type="gramEnd"/>
          </w:p>
          <w:p w:rsidR="006D1760" w:rsidRPr="0070041F" w:rsidRDefault="006D1760">
            <w:pPr>
              <w:autoSpaceDE w:val="0"/>
            </w:pPr>
            <w:r w:rsidRPr="0070041F">
              <w:t>функциональных</w:t>
            </w:r>
          </w:p>
          <w:p w:rsidR="006D1760" w:rsidRPr="0070041F" w:rsidRDefault="006D1760">
            <w:pPr>
              <w:autoSpaceDE w:val="0"/>
            </w:pPr>
            <w:r w:rsidRPr="0070041F">
              <w:t>обязанностей</w:t>
            </w:r>
          </w:p>
          <w:p w:rsidR="006D1760" w:rsidRPr="0070041F" w:rsidRDefault="006D1760">
            <w:pPr>
              <w:tabs>
                <w:tab w:val="left" w:pos="332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 w:rsidP="0047369A">
            <w:pPr>
              <w:snapToGrid w:val="0"/>
              <w:jc w:val="center"/>
            </w:pPr>
            <w:r w:rsidRPr="0070041F">
              <w:t>Фронтал</w:t>
            </w:r>
            <w:r w:rsidRPr="0070041F">
              <w:t>ь</w:t>
            </w:r>
            <w:r w:rsidRPr="0070041F">
              <w:t>ный</w:t>
            </w:r>
          </w:p>
          <w:p w:rsidR="006D1760" w:rsidRPr="0070041F" w:rsidRDefault="006D1760" w:rsidP="0047369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>
            <w:pPr>
              <w:snapToGrid w:val="0"/>
            </w:pPr>
            <w:r w:rsidRPr="0070041F">
              <w:t>Изучение должностных и</w:t>
            </w:r>
            <w:r w:rsidRPr="0070041F">
              <w:t>н</w:t>
            </w:r>
            <w:r w:rsidRPr="0070041F">
              <w:t>струкций, локальных актов школы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0" w:rsidRPr="0070041F" w:rsidRDefault="00BF6E80">
            <w:pPr>
              <w:snapToGrid w:val="0"/>
              <w:jc w:val="center"/>
            </w:pPr>
            <w:r w:rsidRPr="0070041F">
              <w:t>24-28.08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2A3C9B">
            <w:pPr>
              <w:snapToGrid w:val="0"/>
              <w:jc w:val="center"/>
            </w:pPr>
            <w:r w:rsidRPr="0070041F">
              <w:t>Босхолова Г.В.- директор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60" w:rsidRPr="0070041F" w:rsidRDefault="006D1760" w:rsidP="00285CB6">
            <w:pPr>
              <w:tabs>
                <w:tab w:val="left" w:pos="-218"/>
              </w:tabs>
              <w:ind w:left="-77" w:right="-108" w:firstLine="32"/>
              <w:jc w:val="center"/>
            </w:pPr>
            <w:r w:rsidRPr="0070041F">
              <w:t xml:space="preserve">Приведение локальных актов школы  в соответствие </w:t>
            </w:r>
            <w:proofErr w:type="gramStart"/>
            <w:r w:rsidRPr="0070041F">
              <w:t>с</w:t>
            </w:r>
            <w:proofErr w:type="gramEnd"/>
            <w:r w:rsidRPr="0070041F">
              <w:t xml:space="preserve"> изменениям </w:t>
            </w:r>
            <w:r w:rsidRPr="0070041F">
              <w:lastRenderedPageBreak/>
              <w:t>в законод</w:t>
            </w:r>
            <w:r w:rsidRPr="0070041F">
              <w:t>а</w:t>
            </w:r>
            <w:r w:rsidRPr="0070041F">
              <w:t>тельстве</w:t>
            </w:r>
          </w:p>
          <w:p w:rsidR="006D1760" w:rsidRPr="0070041F" w:rsidRDefault="006D1760">
            <w:pPr>
              <w:tabs>
                <w:tab w:val="left" w:pos="-218"/>
              </w:tabs>
              <w:ind w:left="-77" w:right="-108" w:firstLine="32"/>
              <w:jc w:val="center"/>
            </w:pPr>
            <w:r w:rsidRPr="0070041F">
              <w:t xml:space="preserve">Приказ </w:t>
            </w:r>
          </w:p>
        </w:tc>
      </w:tr>
      <w:tr w:rsidR="006D1760" w:rsidTr="00E9128E">
        <w:trPr>
          <w:trHeight w:val="1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BF6E80" w:rsidRDefault="006D1760">
            <w:pPr>
              <w:tabs>
                <w:tab w:val="left" w:pos="522"/>
              </w:tabs>
              <w:snapToGrid w:val="0"/>
              <w:jc w:val="center"/>
              <w:rPr>
                <w:color w:val="14AC22"/>
              </w:rPr>
            </w:pPr>
            <w:r w:rsidRPr="00BF6E80">
              <w:rPr>
                <w:color w:val="14AC22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>
            <w:pPr>
              <w:autoSpaceDE w:val="0"/>
              <w:snapToGrid w:val="0"/>
            </w:pPr>
            <w:r w:rsidRPr="0070041F">
              <w:t>Аттестация работн</w:t>
            </w:r>
            <w:r w:rsidRPr="0070041F">
              <w:t>и</w:t>
            </w:r>
            <w:r w:rsidR="00BF6E80" w:rsidRPr="0070041F">
              <w:t xml:space="preserve">ков в 2020-2021 </w:t>
            </w:r>
            <w:r w:rsidRPr="0070041F">
              <w:t>учебном году</w:t>
            </w:r>
          </w:p>
          <w:p w:rsidR="006D1760" w:rsidRPr="0070041F" w:rsidRDefault="006D1760">
            <w:pPr>
              <w:autoSpaceDE w:val="0"/>
              <w:rPr>
                <w:rFonts w:ascii="TimesNewRomanPSMT" w:hAnsi="TimesNewRomanPSMT" w:cs="TimesNewRomanPSMT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8F20AC">
            <w:pPr>
              <w:tabs>
                <w:tab w:val="left" w:pos="332"/>
              </w:tabs>
              <w:snapToGrid w:val="0"/>
            </w:pPr>
            <w:r w:rsidRPr="0070041F">
              <w:t>Корректировка</w:t>
            </w:r>
            <w:r w:rsidR="006D1760" w:rsidRPr="0070041F">
              <w:t xml:space="preserve"> списка р</w:t>
            </w:r>
            <w:r w:rsidR="006D1760" w:rsidRPr="0070041F">
              <w:t>а</w:t>
            </w:r>
            <w:r w:rsidR="006D1760" w:rsidRPr="0070041F">
              <w:t>бот</w:t>
            </w:r>
            <w:r w:rsidR="00BF6E80" w:rsidRPr="0070041F">
              <w:t>ников на аттестацию в 2020-2021</w:t>
            </w:r>
            <w:r w:rsidR="002A3C9B" w:rsidRPr="0070041F">
              <w:t xml:space="preserve">  учебном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 w:rsidP="0047369A">
            <w:pPr>
              <w:snapToGrid w:val="0"/>
              <w:jc w:val="center"/>
            </w:pPr>
            <w:r w:rsidRPr="0070041F">
              <w:t>Тематич</w:t>
            </w:r>
            <w:r w:rsidRPr="0070041F">
              <w:t>е</w:t>
            </w:r>
            <w:r w:rsidRPr="0070041F">
              <w:t>ский</w:t>
            </w:r>
          </w:p>
          <w:p w:rsidR="006D1760" w:rsidRPr="0070041F" w:rsidRDefault="006D1760" w:rsidP="0047369A">
            <w:pPr>
              <w:jc w:val="center"/>
            </w:pPr>
            <w:r w:rsidRPr="0070041F">
              <w:t xml:space="preserve"> персонал</w:t>
            </w:r>
            <w:r w:rsidRPr="0070041F">
              <w:t>ь</w:t>
            </w:r>
            <w:r w:rsidRPr="0070041F">
              <w:t>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>
            <w:pPr>
              <w:autoSpaceDE w:val="0"/>
              <w:snapToGrid w:val="0"/>
            </w:pPr>
            <w:r w:rsidRPr="0070041F">
              <w:t>Списки работников,</w:t>
            </w:r>
          </w:p>
          <w:p w:rsidR="006D1760" w:rsidRPr="0070041F" w:rsidRDefault="006D1760">
            <w:pPr>
              <w:autoSpaceDE w:val="0"/>
            </w:pPr>
            <w:proofErr w:type="gramStart"/>
            <w:r w:rsidRPr="0070041F">
              <w:t>планирующих</w:t>
            </w:r>
            <w:proofErr w:type="gramEnd"/>
            <w:r w:rsidRPr="0070041F">
              <w:t xml:space="preserve"> повысить свою квалификационную категорию</w:t>
            </w:r>
            <w:r w:rsidR="002A3C9B" w:rsidRPr="0070041F">
              <w:t>, соответствие занимаемой должности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0" w:rsidRPr="0070041F" w:rsidRDefault="00BF6E80">
            <w:pPr>
              <w:snapToGrid w:val="0"/>
              <w:jc w:val="center"/>
            </w:pPr>
            <w:r w:rsidRPr="0070041F">
              <w:t>24-28.08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2A3C9B">
            <w:pPr>
              <w:snapToGrid w:val="0"/>
              <w:jc w:val="center"/>
            </w:pPr>
            <w:r w:rsidRPr="0070041F">
              <w:t>Вишневская Л.Ф. зам. дире</w:t>
            </w:r>
            <w:r w:rsidRPr="0070041F">
              <w:t>к</w:t>
            </w:r>
            <w:r w:rsidRPr="0070041F">
              <w:t>тора УР.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1760" w:rsidRPr="0070041F" w:rsidRDefault="006D1760">
            <w:pPr>
              <w:tabs>
                <w:tab w:val="left" w:pos="-77"/>
              </w:tabs>
              <w:snapToGrid w:val="0"/>
              <w:ind w:right="-108" w:hanging="45"/>
              <w:jc w:val="center"/>
            </w:pPr>
            <w:r w:rsidRPr="0070041F">
              <w:t xml:space="preserve">График </w:t>
            </w:r>
          </w:p>
          <w:p w:rsidR="006D1760" w:rsidRPr="0070041F" w:rsidRDefault="006D1760">
            <w:pPr>
              <w:tabs>
                <w:tab w:val="left" w:pos="-77"/>
              </w:tabs>
              <w:ind w:right="-108" w:hanging="45"/>
              <w:jc w:val="center"/>
            </w:pPr>
            <w:r w:rsidRPr="0070041F">
              <w:t>аттестации</w:t>
            </w:r>
          </w:p>
          <w:p w:rsidR="006D1760" w:rsidRPr="0070041F" w:rsidRDefault="006D1760" w:rsidP="00E9128E">
            <w:pPr>
              <w:tabs>
                <w:tab w:val="left" w:pos="-77"/>
              </w:tabs>
              <w:ind w:right="-108" w:hanging="45"/>
              <w:jc w:val="center"/>
            </w:pPr>
          </w:p>
        </w:tc>
      </w:tr>
      <w:tr w:rsidR="006D1760" w:rsidTr="006D1760">
        <w:trPr>
          <w:trHeight w:val="1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760" w:rsidRPr="00BF6E80" w:rsidRDefault="006D1760">
            <w:pPr>
              <w:tabs>
                <w:tab w:val="left" w:pos="522"/>
              </w:tabs>
              <w:snapToGrid w:val="0"/>
              <w:jc w:val="center"/>
              <w:rPr>
                <w:color w:val="14AC22"/>
              </w:rPr>
            </w:pPr>
            <w:r w:rsidRPr="00BF6E80">
              <w:rPr>
                <w:color w:val="14AC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760" w:rsidRPr="0070041F" w:rsidRDefault="006D1760" w:rsidP="008F20AC">
            <w:pPr>
              <w:autoSpaceDE w:val="0"/>
              <w:snapToGrid w:val="0"/>
            </w:pPr>
            <w:r w:rsidRPr="0070041F">
              <w:t>Рабочие программы учебных предметов для 1-</w:t>
            </w:r>
            <w:r w:rsidR="008F20AC" w:rsidRPr="0070041F">
              <w:t>11</w:t>
            </w:r>
            <w:r w:rsidRPr="0070041F">
              <w:t xml:space="preserve">-х классов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760" w:rsidRPr="0070041F" w:rsidRDefault="006D1760" w:rsidP="0060374E">
            <w:pPr>
              <w:autoSpaceDE w:val="0"/>
              <w:snapToGrid w:val="0"/>
            </w:pPr>
            <w:r w:rsidRPr="0070041F">
              <w:t>Оценка соответствия раб</w:t>
            </w:r>
            <w:r w:rsidRPr="0070041F">
              <w:t>о</w:t>
            </w:r>
            <w:r w:rsidRPr="0070041F">
              <w:t>чих пр</w:t>
            </w:r>
            <w:r w:rsidR="00BF6E80" w:rsidRPr="0070041F">
              <w:t>ограмм учебных предметов для 1-10</w:t>
            </w:r>
            <w:r w:rsidRPr="0070041F">
              <w:t>-х кла</w:t>
            </w:r>
            <w:r w:rsidRPr="0070041F">
              <w:t>с</w:t>
            </w:r>
            <w:r w:rsidRPr="0070041F">
              <w:t>сов, требованиям ФГОС НОО, ФГОС ООО</w:t>
            </w:r>
            <w:r w:rsidR="00BF6E80" w:rsidRPr="0070041F">
              <w:t>, ФГОС СОО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760" w:rsidRPr="0070041F" w:rsidRDefault="006D1760" w:rsidP="0047369A">
            <w:pPr>
              <w:snapToGrid w:val="0"/>
              <w:jc w:val="center"/>
            </w:pPr>
            <w:r w:rsidRPr="0070041F">
              <w:t>Фронтал</w:t>
            </w:r>
            <w:r w:rsidRPr="0070041F">
              <w:t>ь</w:t>
            </w:r>
            <w:r w:rsidRPr="0070041F">
              <w:t>ный</w:t>
            </w:r>
          </w:p>
          <w:p w:rsidR="006D1760" w:rsidRPr="0070041F" w:rsidRDefault="006D1760" w:rsidP="0047369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760" w:rsidRPr="0070041F" w:rsidRDefault="006D1760">
            <w:pPr>
              <w:snapToGrid w:val="0"/>
            </w:pPr>
            <w:r w:rsidRPr="0070041F">
              <w:t>Рабочие программы уче</w:t>
            </w:r>
            <w:r w:rsidRPr="0070041F">
              <w:t>б</w:t>
            </w:r>
            <w:r w:rsidRPr="0070041F">
              <w:t>ных предметов и курсов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60" w:rsidRPr="0070041F" w:rsidRDefault="00BF6E80">
            <w:pPr>
              <w:snapToGrid w:val="0"/>
              <w:jc w:val="center"/>
            </w:pPr>
            <w:r w:rsidRPr="0070041F">
              <w:t>24-28.08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760" w:rsidRPr="0070041F" w:rsidRDefault="002A3C9B">
            <w:pPr>
              <w:snapToGrid w:val="0"/>
              <w:jc w:val="center"/>
            </w:pPr>
            <w:r w:rsidRPr="0070041F">
              <w:t>Вишневская Л.Ф. зам. дире</w:t>
            </w:r>
            <w:r w:rsidRPr="0070041F">
              <w:t>к</w:t>
            </w:r>
            <w:r w:rsidRPr="0070041F">
              <w:t>тора УР.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60" w:rsidRPr="0070041F" w:rsidRDefault="006D1760">
            <w:pPr>
              <w:tabs>
                <w:tab w:val="left" w:pos="-77"/>
              </w:tabs>
              <w:snapToGrid w:val="0"/>
              <w:ind w:right="-108" w:hanging="45"/>
              <w:jc w:val="center"/>
            </w:pPr>
            <w:r w:rsidRPr="0070041F">
              <w:t>Утвержде</w:t>
            </w:r>
            <w:r w:rsidRPr="0070041F">
              <w:t>н</w:t>
            </w:r>
            <w:r w:rsidRPr="0070041F">
              <w:t xml:space="preserve">ные рабочие </w:t>
            </w:r>
          </w:p>
          <w:p w:rsidR="006D1760" w:rsidRPr="0070041F" w:rsidRDefault="006D1760">
            <w:pPr>
              <w:tabs>
                <w:tab w:val="left" w:pos="-77"/>
              </w:tabs>
              <w:ind w:right="-108" w:hanging="45"/>
              <w:jc w:val="center"/>
            </w:pPr>
            <w:r w:rsidRPr="0070041F">
              <w:t>программы</w:t>
            </w:r>
          </w:p>
          <w:p w:rsidR="006D1760" w:rsidRPr="0070041F" w:rsidRDefault="006D1760">
            <w:pPr>
              <w:tabs>
                <w:tab w:val="left" w:pos="-77"/>
              </w:tabs>
              <w:ind w:right="-108" w:hanging="45"/>
              <w:jc w:val="center"/>
            </w:pPr>
          </w:p>
        </w:tc>
      </w:tr>
      <w:tr w:rsidR="008F20AC" w:rsidRPr="00BF6E80" w:rsidTr="006D176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760" w:rsidRPr="00BF6E80" w:rsidRDefault="006D1760" w:rsidP="0060374E">
            <w:pPr>
              <w:tabs>
                <w:tab w:val="left" w:pos="522"/>
              </w:tabs>
              <w:snapToGrid w:val="0"/>
              <w:jc w:val="center"/>
              <w:rPr>
                <w:color w:val="14AC22"/>
              </w:rPr>
            </w:pPr>
            <w:r w:rsidRPr="00BF6E80">
              <w:rPr>
                <w:color w:val="14AC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760" w:rsidRPr="0070041F" w:rsidRDefault="006D1760" w:rsidP="0060374E">
            <w:pPr>
              <w:autoSpaceDE w:val="0"/>
            </w:pPr>
            <w:r w:rsidRPr="0070041F">
              <w:t>Подготовка к тар</w:t>
            </w:r>
            <w:r w:rsidRPr="0070041F">
              <w:t>и</w:t>
            </w:r>
            <w:r w:rsidRPr="0070041F">
              <w:t>фикации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760" w:rsidRPr="0070041F" w:rsidRDefault="006D1760" w:rsidP="0060374E">
            <w:pPr>
              <w:autoSpaceDE w:val="0"/>
            </w:pPr>
            <w:r w:rsidRPr="0070041F">
              <w:t>Соответствие уровня обр</w:t>
            </w:r>
            <w:r w:rsidRPr="0070041F">
              <w:t>а</w:t>
            </w:r>
            <w:r w:rsidRPr="0070041F">
              <w:t>зования и категории педаг</w:t>
            </w:r>
            <w:r w:rsidRPr="0070041F">
              <w:t>о</w:t>
            </w:r>
            <w:r w:rsidRPr="0070041F">
              <w:t>гов записям  в трудовых  книжках и в списке для проведения тарификации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760" w:rsidRPr="0070041F" w:rsidRDefault="006D1760" w:rsidP="0047369A">
            <w:pPr>
              <w:jc w:val="center"/>
            </w:pPr>
            <w:r w:rsidRPr="0070041F">
              <w:t>Фронтал</w:t>
            </w:r>
            <w:r w:rsidRPr="0070041F">
              <w:t>ь</w:t>
            </w:r>
            <w:r w:rsidRPr="0070041F">
              <w:t>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760" w:rsidRPr="0070041F" w:rsidRDefault="006D1760" w:rsidP="0060374E">
            <w:pPr>
              <w:snapToGrid w:val="0"/>
            </w:pPr>
            <w:r w:rsidRPr="0070041F">
              <w:t>Трудовые книжки</w:t>
            </w:r>
          </w:p>
          <w:p w:rsidR="006D1760" w:rsidRPr="0070041F" w:rsidRDefault="006D1760" w:rsidP="0060374E">
            <w:pPr>
              <w:snapToGrid w:val="0"/>
            </w:pPr>
            <w:r w:rsidRPr="0070041F">
              <w:t>Документы об образовании</w:t>
            </w:r>
          </w:p>
          <w:p w:rsidR="006D1760" w:rsidRPr="0070041F" w:rsidRDefault="006D1760" w:rsidP="0060374E">
            <w:pPr>
              <w:snapToGrid w:val="0"/>
            </w:pPr>
            <w:r w:rsidRPr="0070041F">
              <w:t>Аттестационные листы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60" w:rsidRPr="0070041F" w:rsidRDefault="00E55295" w:rsidP="0060374E">
            <w:pPr>
              <w:snapToGrid w:val="0"/>
              <w:jc w:val="center"/>
            </w:pPr>
            <w:r>
              <w:t>28-31.08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760" w:rsidRPr="0070041F" w:rsidRDefault="002A3C9B" w:rsidP="0060374E">
            <w:pPr>
              <w:snapToGrid w:val="0"/>
              <w:jc w:val="center"/>
            </w:pPr>
            <w:r w:rsidRPr="0070041F">
              <w:t xml:space="preserve">Босхолова Г.В.- директор школы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60" w:rsidRPr="0070041F" w:rsidRDefault="006D1760" w:rsidP="0060374E">
            <w:pPr>
              <w:tabs>
                <w:tab w:val="left" w:pos="-77"/>
              </w:tabs>
              <w:ind w:right="-108" w:hanging="45"/>
              <w:jc w:val="center"/>
            </w:pPr>
            <w:r w:rsidRPr="0070041F">
              <w:t>Тарификац</w:t>
            </w:r>
            <w:r w:rsidRPr="0070041F">
              <w:t>и</w:t>
            </w:r>
            <w:r w:rsidRPr="0070041F">
              <w:t>онный список</w:t>
            </w:r>
          </w:p>
          <w:p w:rsidR="006D1760" w:rsidRPr="0070041F" w:rsidRDefault="006D1760" w:rsidP="0060374E">
            <w:pPr>
              <w:tabs>
                <w:tab w:val="left" w:pos="-77"/>
              </w:tabs>
              <w:ind w:right="-108" w:hanging="45"/>
              <w:jc w:val="center"/>
            </w:pPr>
            <w:r w:rsidRPr="0070041F">
              <w:t>Приказы</w:t>
            </w:r>
          </w:p>
        </w:tc>
      </w:tr>
      <w:tr w:rsidR="006D1760" w:rsidRPr="0025478F" w:rsidTr="006D1760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760" w:rsidRPr="0025478F" w:rsidRDefault="008F20AC" w:rsidP="0060374E">
            <w:pPr>
              <w:tabs>
                <w:tab w:val="left" w:pos="522"/>
              </w:tabs>
              <w:snapToGrid w:val="0"/>
              <w:jc w:val="center"/>
              <w:rPr>
                <w:color w:val="14AC22"/>
              </w:rPr>
            </w:pPr>
            <w:r w:rsidRPr="0025478F">
              <w:rPr>
                <w:color w:val="14AC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 w:rsidP="00DC1F3C">
            <w:pPr>
              <w:autoSpaceDE w:val="0"/>
              <w:rPr>
                <w:highlight w:val="green"/>
              </w:rPr>
            </w:pPr>
            <w:r w:rsidRPr="0070041F">
              <w:t>Педагогический  с</w:t>
            </w:r>
            <w:r w:rsidRPr="0070041F">
              <w:t>о</w:t>
            </w:r>
            <w:r w:rsidRPr="0070041F">
              <w:t>вет «</w:t>
            </w:r>
            <w:r w:rsidR="00DC1F3C" w:rsidRPr="0070041F">
              <w:t>Проблемно-ориентированный</w:t>
            </w:r>
            <w:r w:rsidR="00424B70" w:rsidRPr="0070041F">
              <w:t>, анализ учебно-воспитательного процесса</w:t>
            </w:r>
            <w:r w:rsidR="00BF6E80" w:rsidRPr="0070041F">
              <w:t xml:space="preserve"> за 2019-2020</w:t>
            </w:r>
            <w:r w:rsidR="00DC1F3C" w:rsidRPr="0070041F">
              <w:t xml:space="preserve"> учебный год, цели и </w:t>
            </w:r>
            <w:r w:rsidR="00424B70" w:rsidRPr="0070041F">
              <w:t>зада</w:t>
            </w:r>
            <w:r w:rsidR="00DC1F3C" w:rsidRPr="0070041F">
              <w:t>чи на н</w:t>
            </w:r>
            <w:r w:rsidR="00DC1F3C" w:rsidRPr="0070041F">
              <w:t>о</w:t>
            </w:r>
            <w:r w:rsidR="00DC1F3C" w:rsidRPr="0070041F">
              <w:t xml:space="preserve">вый </w:t>
            </w:r>
            <w:r w:rsidR="00424B70" w:rsidRPr="0070041F">
              <w:t>учебный год</w:t>
            </w:r>
            <w:r w:rsidRPr="0070041F">
              <w:t>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 w:rsidP="004D64F4">
            <w:pPr>
              <w:autoSpaceDE w:val="0"/>
            </w:pPr>
            <w:r w:rsidRPr="0070041F">
              <w:t>Качество подготовки  и проведения педагогическ</w:t>
            </w:r>
            <w:r w:rsidRPr="0070041F">
              <w:t>о</w:t>
            </w:r>
            <w:r w:rsidRPr="0070041F">
              <w:t>го сове</w:t>
            </w:r>
            <w:r w:rsidR="00BF6E80" w:rsidRPr="0070041F">
              <w:t>та. Анализ  работы  школы в 2019-2020</w:t>
            </w:r>
            <w:r w:rsidRPr="0070041F">
              <w:t>учебном году и постановка задач на новый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 w:rsidP="0047369A">
            <w:pPr>
              <w:jc w:val="center"/>
            </w:pPr>
            <w:r w:rsidRPr="0070041F">
              <w:t>Тематич</w:t>
            </w:r>
            <w:r w:rsidRPr="0070041F">
              <w:t>е</w:t>
            </w:r>
            <w:r w:rsidRPr="0070041F">
              <w:t>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70041F" w:rsidRDefault="006D1760" w:rsidP="0060374E">
            <w:pPr>
              <w:snapToGrid w:val="0"/>
            </w:pPr>
            <w:r w:rsidRPr="0070041F">
              <w:t>Материалы педсовета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0" w:rsidRPr="0070041F" w:rsidRDefault="0025478F" w:rsidP="0060374E">
            <w:pPr>
              <w:snapToGrid w:val="0"/>
              <w:jc w:val="center"/>
            </w:pPr>
            <w:r w:rsidRPr="0070041F">
              <w:t>28</w:t>
            </w:r>
            <w:r w:rsidR="008F20AC" w:rsidRPr="0070041F">
              <w:t>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C9B" w:rsidRPr="0070041F" w:rsidRDefault="002A3C9B" w:rsidP="0060374E">
            <w:pPr>
              <w:snapToGrid w:val="0"/>
              <w:jc w:val="center"/>
            </w:pPr>
            <w:r w:rsidRPr="0070041F">
              <w:t xml:space="preserve">Босхолова Г.В.- директор школы </w:t>
            </w:r>
          </w:p>
          <w:p w:rsidR="002A3C9B" w:rsidRPr="0070041F" w:rsidRDefault="002A3C9B" w:rsidP="0060374E">
            <w:pPr>
              <w:snapToGrid w:val="0"/>
              <w:jc w:val="center"/>
            </w:pPr>
          </w:p>
          <w:p w:rsidR="006D1760" w:rsidRPr="0070041F" w:rsidRDefault="002A3C9B" w:rsidP="0060374E">
            <w:pPr>
              <w:snapToGrid w:val="0"/>
              <w:jc w:val="center"/>
            </w:pPr>
            <w:r w:rsidRPr="0070041F">
              <w:t>Вишневская Л.Ф. зам. дире</w:t>
            </w:r>
            <w:r w:rsidRPr="0070041F">
              <w:t>к</w:t>
            </w:r>
            <w:r w:rsidRPr="0070041F">
              <w:t>тора УР</w:t>
            </w:r>
          </w:p>
          <w:p w:rsidR="00564FA1" w:rsidRPr="0070041F" w:rsidRDefault="00564FA1" w:rsidP="0060374E">
            <w:pPr>
              <w:snapToGrid w:val="0"/>
              <w:jc w:val="center"/>
            </w:pPr>
          </w:p>
          <w:p w:rsidR="002A3C9B" w:rsidRPr="0070041F" w:rsidRDefault="002A3C9B" w:rsidP="0060374E">
            <w:pPr>
              <w:snapToGrid w:val="0"/>
              <w:jc w:val="center"/>
            </w:pPr>
            <w:r w:rsidRPr="0070041F">
              <w:t>Фролова А.В., зам. директора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C9B" w:rsidRPr="0070041F" w:rsidRDefault="006D1760" w:rsidP="0060374E">
            <w:pPr>
              <w:tabs>
                <w:tab w:val="left" w:pos="-77"/>
              </w:tabs>
              <w:ind w:right="-108" w:hanging="45"/>
              <w:jc w:val="center"/>
            </w:pPr>
            <w:r w:rsidRPr="0070041F">
              <w:t>Протокол</w:t>
            </w:r>
          </w:p>
          <w:p w:rsidR="006D1760" w:rsidRPr="0070041F" w:rsidRDefault="006D1760" w:rsidP="0060374E">
            <w:pPr>
              <w:tabs>
                <w:tab w:val="left" w:pos="-77"/>
              </w:tabs>
              <w:ind w:right="-108" w:hanging="45"/>
              <w:jc w:val="center"/>
            </w:pPr>
            <w:proofErr w:type="gramStart"/>
            <w:r w:rsidRPr="0070041F">
              <w:t>Пед совета</w:t>
            </w:r>
            <w:proofErr w:type="gramEnd"/>
          </w:p>
        </w:tc>
      </w:tr>
      <w:tr w:rsidR="006D1760" w:rsidTr="006D1760">
        <w:trPr>
          <w:trHeight w:val="143"/>
        </w:trPr>
        <w:tc>
          <w:tcPr>
            <w:tcW w:w="15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0" w:rsidRDefault="006D1760" w:rsidP="0047369A">
            <w:pPr>
              <w:snapToGrid w:val="0"/>
              <w:spacing w:before="120" w:after="120"/>
              <w:ind w:firstLine="142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условий обучения</w:t>
            </w:r>
          </w:p>
        </w:tc>
      </w:tr>
      <w:tr w:rsidR="006D1760" w:rsidTr="006D1760">
        <w:trPr>
          <w:trHeight w:val="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>
            <w:pPr>
              <w:tabs>
                <w:tab w:val="left" w:pos="522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F322B6" w:rsidRDefault="006D1760">
            <w:pPr>
              <w:autoSpaceDE w:val="0"/>
              <w:snapToGrid w:val="0"/>
            </w:pPr>
            <w:r w:rsidRPr="00F322B6">
              <w:t>Санитарное состо</w:t>
            </w:r>
            <w:r w:rsidRPr="00F322B6">
              <w:t>я</w:t>
            </w:r>
            <w:r w:rsidRPr="00F322B6">
              <w:t>ние</w:t>
            </w:r>
          </w:p>
          <w:p w:rsidR="006D1760" w:rsidRPr="00F322B6" w:rsidRDefault="006D1760">
            <w:pPr>
              <w:autoSpaceDE w:val="0"/>
            </w:pPr>
            <w:r w:rsidRPr="00F322B6">
              <w:t>помещений школы</w:t>
            </w:r>
          </w:p>
          <w:p w:rsidR="006D1760" w:rsidRPr="00424B70" w:rsidRDefault="006D1760">
            <w:pPr>
              <w:rPr>
                <w:highlight w:val="green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 w:rsidP="002A3C9B">
            <w:pPr>
              <w:autoSpaceDE w:val="0"/>
              <w:snapToGrid w:val="0"/>
            </w:pPr>
            <w:r>
              <w:t>Выполнение санитарно-гигиенических требований к организации образовател</w:t>
            </w:r>
            <w:r>
              <w:t>ь</w:t>
            </w:r>
            <w:r>
              <w:t>ного процесса и соблюд</w:t>
            </w:r>
            <w:r>
              <w:t>е</w:t>
            </w:r>
            <w:r>
              <w:t>нию техники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 w:rsidP="0047369A">
            <w:pPr>
              <w:snapToGrid w:val="0"/>
              <w:jc w:val="center"/>
            </w:pPr>
            <w:r>
              <w:t>Фронтал</w:t>
            </w:r>
            <w:r>
              <w:t>ь</w:t>
            </w:r>
            <w:r>
              <w:t>ный</w:t>
            </w:r>
          </w:p>
          <w:p w:rsidR="006D1760" w:rsidRDefault="006D1760" w:rsidP="0047369A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>
            <w:pPr>
              <w:snapToGrid w:val="0"/>
            </w:pPr>
            <w:r>
              <w:t>Работа коллектива школы по подготовке помещений к новому учебному году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0" w:rsidRDefault="00F322B6">
            <w:pPr>
              <w:snapToGrid w:val="0"/>
              <w:jc w:val="center"/>
            </w:pPr>
            <w:r>
              <w:t>24-31.08.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2A3C9B" w:rsidP="002A3C9B">
            <w:pPr>
              <w:snapToGrid w:val="0"/>
            </w:pPr>
            <w:r>
              <w:t>Односуменко Е.И., зав</w:t>
            </w:r>
            <w:proofErr w:type="gramStart"/>
            <w:r>
              <w:t>.х</w:t>
            </w:r>
            <w:proofErr w:type="gramEnd"/>
            <w:r>
              <w:t>оз</w:t>
            </w:r>
          </w:p>
          <w:p w:rsidR="002A3C9B" w:rsidRDefault="002A3C9B" w:rsidP="002A3C9B">
            <w:pPr>
              <w:snapToGrid w:val="0"/>
            </w:pPr>
            <w:r>
              <w:t>Рыгалев А.И, отв. за 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60" w:rsidRDefault="006D1760">
            <w:pPr>
              <w:tabs>
                <w:tab w:val="left" w:pos="1516"/>
                <w:tab w:val="left" w:pos="1624"/>
              </w:tabs>
              <w:snapToGrid w:val="0"/>
              <w:ind w:right="-108"/>
              <w:jc w:val="center"/>
            </w:pPr>
            <w:r>
              <w:t>Собеседов</w:t>
            </w:r>
            <w:r>
              <w:t>а</w:t>
            </w:r>
            <w:r>
              <w:t>ние</w:t>
            </w:r>
          </w:p>
        </w:tc>
      </w:tr>
      <w:tr w:rsidR="006D1760" w:rsidTr="006D1760">
        <w:trPr>
          <w:trHeight w:val="1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760" w:rsidRDefault="006D1760">
            <w:pPr>
              <w:tabs>
                <w:tab w:val="left" w:pos="522"/>
              </w:tabs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760" w:rsidRDefault="00FB29B7">
            <w:pPr>
              <w:autoSpaceDE w:val="0"/>
              <w:snapToGrid w:val="0"/>
            </w:pPr>
            <w:r>
              <w:t xml:space="preserve">   </w:t>
            </w:r>
            <w:r w:rsidRPr="0087440E">
              <w:rPr>
                <w:rFonts w:eastAsia="Calibri"/>
                <w:color w:val="000000"/>
              </w:rPr>
              <w:t>Наличие инстру</w:t>
            </w:r>
            <w:r w:rsidRPr="0087440E">
              <w:rPr>
                <w:rFonts w:eastAsia="Calibri"/>
                <w:color w:val="000000"/>
              </w:rPr>
              <w:t>к</w:t>
            </w:r>
            <w:r w:rsidRPr="0087440E">
              <w:rPr>
                <w:rFonts w:eastAsia="Calibri"/>
                <w:color w:val="000000"/>
              </w:rPr>
              <w:t>ций по технике безопасности и сво</w:t>
            </w:r>
            <w:r w:rsidRPr="0087440E">
              <w:rPr>
                <w:rFonts w:eastAsia="Calibri"/>
                <w:color w:val="000000"/>
              </w:rPr>
              <w:t>е</w:t>
            </w:r>
            <w:r w:rsidRPr="0087440E">
              <w:rPr>
                <w:rFonts w:eastAsia="Calibri"/>
                <w:color w:val="000000"/>
              </w:rPr>
              <w:t>временность пров</w:t>
            </w:r>
            <w:r w:rsidRPr="0087440E">
              <w:rPr>
                <w:rFonts w:eastAsia="Calibri"/>
                <w:color w:val="000000"/>
              </w:rPr>
              <w:t>е</w:t>
            </w:r>
            <w:r w:rsidRPr="0087440E">
              <w:rPr>
                <w:rFonts w:eastAsia="Calibri"/>
                <w:color w:val="000000"/>
              </w:rPr>
              <w:t>дения инструктажа</w:t>
            </w:r>
            <w:r w:rsidR="006D1760" w:rsidRPr="00F322B6">
              <w:t xml:space="preserve"> всех работников п</w:t>
            </w:r>
            <w:r w:rsidR="006D1760" w:rsidRPr="00F322B6">
              <w:t>е</w:t>
            </w:r>
            <w:r w:rsidR="006D1760" w:rsidRPr="00F322B6">
              <w:t>ред началом нового учебного года</w:t>
            </w:r>
          </w:p>
          <w:p w:rsidR="00FB29B7" w:rsidRPr="00424B70" w:rsidRDefault="00FB29B7">
            <w:pPr>
              <w:autoSpaceDE w:val="0"/>
              <w:snapToGrid w:val="0"/>
              <w:rPr>
                <w:highlight w:val="green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760" w:rsidRDefault="006D1760">
            <w:pPr>
              <w:autoSpaceDE w:val="0"/>
              <w:snapToGrid w:val="0"/>
            </w:pPr>
            <w:r>
              <w:t>Выполнение работниками требований ОТиТБ, ПБ, а</w:t>
            </w:r>
            <w:r>
              <w:t>н</w:t>
            </w:r>
            <w:r>
              <w:t>титеррористической защ</w:t>
            </w:r>
            <w:r>
              <w:t>и</w:t>
            </w:r>
            <w:r>
              <w:t>щенности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760" w:rsidRDefault="006D1760" w:rsidP="0047369A">
            <w:pPr>
              <w:snapToGrid w:val="0"/>
              <w:jc w:val="center"/>
            </w:pPr>
            <w:r>
              <w:t>Тематич</w:t>
            </w:r>
            <w:r>
              <w:t>е</w:t>
            </w:r>
            <w:r>
              <w:t>ский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760" w:rsidRDefault="006D1760">
            <w:pPr>
              <w:snapToGrid w:val="0"/>
            </w:pPr>
            <w:r>
              <w:t>Проведение инструктажа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760" w:rsidRDefault="00F322B6">
            <w:pPr>
              <w:snapToGrid w:val="0"/>
              <w:jc w:val="center"/>
            </w:pPr>
            <w:r>
              <w:t>28-31.08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1760" w:rsidRDefault="002A3C9B">
            <w:pPr>
              <w:snapToGrid w:val="0"/>
              <w:jc w:val="center"/>
            </w:pPr>
            <w:r>
              <w:t>Рыгалев А.И, отв. за 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1760" w:rsidRDefault="006D1760" w:rsidP="00A806F1">
            <w:pPr>
              <w:tabs>
                <w:tab w:val="left" w:pos="1516"/>
                <w:tab w:val="left" w:pos="1624"/>
              </w:tabs>
              <w:snapToGrid w:val="0"/>
              <w:ind w:right="-108"/>
              <w:jc w:val="center"/>
            </w:pPr>
            <w:r>
              <w:t>Инструктаж по ОТиТБ, ПБ, антите</w:t>
            </w:r>
            <w:r>
              <w:t>р</w:t>
            </w:r>
            <w:r>
              <w:t>рористич</w:t>
            </w:r>
            <w:r>
              <w:t>е</w:t>
            </w:r>
            <w:r>
              <w:t>ской защ</w:t>
            </w:r>
            <w:r>
              <w:t>и</w:t>
            </w:r>
            <w:r>
              <w:t>щенности объекта</w:t>
            </w:r>
          </w:p>
        </w:tc>
      </w:tr>
      <w:tr w:rsidR="006D1760" w:rsidTr="006D1760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 w:rsidP="00A806F1">
            <w:pPr>
              <w:tabs>
                <w:tab w:val="left" w:pos="522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424B70" w:rsidRDefault="006D1760" w:rsidP="00A806F1">
            <w:pPr>
              <w:autoSpaceDE w:val="0"/>
              <w:snapToGrid w:val="0"/>
              <w:rPr>
                <w:highlight w:val="green"/>
              </w:rPr>
            </w:pPr>
            <w:r w:rsidRPr="00F322B6">
              <w:t>Готовность учебных кабинетов к новому учебному году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 w:rsidP="00A806F1">
            <w:pPr>
              <w:autoSpaceDE w:val="0"/>
              <w:snapToGrid w:val="0"/>
            </w:pPr>
            <w:r>
              <w:t>Проверка  состояния техн</w:t>
            </w:r>
            <w:r>
              <w:t>и</w:t>
            </w:r>
            <w:r>
              <w:t>ки безопасности, готовн</w:t>
            </w:r>
            <w:r>
              <w:t>о</w:t>
            </w:r>
            <w:r>
              <w:t>сти материальной базы, м</w:t>
            </w:r>
            <w:r>
              <w:t>е</w:t>
            </w:r>
            <w:r>
              <w:t>тодического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 w:rsidP="0047369A">
            <w:pPr>
              <w:snapToGrid w:val="0"/>
              <w:jc w:val="center"/>
            </w:pPr>
            <w:r>
              <w:t>Тематич</w:t>
            </w:r>
            <w:r>
              <w:t>е</w:t>
            </w:r>
            <w:r>
              <w:t>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 w:rsidP="00A806F1">
            <w:pPr>
              <w:snapToGrid w:val="0"/>
            </w:pPr>
            <w:r>
              <w:t>Смотр учебных кабинетов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0" w:rsidRDefault="00F322B6" w:rsidP="00A806F1">
            <w:pPr>
              <w:snapToGrid w:val="0"/>
              <w:jc w:val="center"/>
            </w:pPr>
            <w:r>
              <w:t>27.08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FA1" w:rsidRDefault="00564FA1" w:rsidP="00564FA1">
            <w:pPr>
              <w:snapToGrid w:val="0"/>
              <w:jc w:val="center"/>
            </w:pPr>
            <w:r>
              <w:t xml:space="preserve">Босхолова Г.В.- директор школы </w:t>
            </w:r>
          </w:p>
          <w:p w:rsidR="00564FA1" w:rsidRDefault="00564FA1" w:rsidP="00564FA1">
            <w:pPr>
              <w:snapToGrid w:val="0"/>
              <w:jc w:val="center"/>
            </w:pPr>
            <w:r w:rsidRPr="002A3C9B">
              <w:t>Вишневская Л.Ф. зам. дире</w:t>
            </w:r>
            <w:r w:rsidRPr="002A3C9B">
              <w:t>к</w:t>
            </w:r>
            <w:r w:rsidRPr="002A3C9B">
              <w:t>тора УР</w:t>
            </w:r>
          </w:p>
          <w:p w:rsidR="00564FA1" w:rsidRDefault="00564FA1" w:rsidP="00564FA1">
            <w:pPr>
              <w:snapToGrid w:val="0"/>
              <w:jc w:val="center"/>
            </w:pPr>
            <w:r>
              <w:t>Фролова А.В., зам. директора по ВР</w:t>
            </w:r>
          </w:p>
          <w:p w:rsidR="00564FA1" w:rsidRDefault="00564FA1" w:rsidP="00564FA1">
            <w:pPr>
              <w:snapToGrid w:val="0"/>
              <w:jc w:val="center"/>
            </w:pPr>
            <w:r>
              <w:t>Односуменко Е.И., зав</w:t>
            </w:r>
            <w:proofErr w:type="gramStart"/>
            <w:r>
              <w:t>.х</w:t>
            </w:r>
            <w:proofErr w:type="gramEnd"/>
            <w:r>
              <w:t>оз</w:t>
            </w:r>
          </w:p>
          <w:p w:rsidR="00564FA1" w:rsidRDefault="00564FA1" w:rsidP="00564FA1">
            <w:pPr>
              <w:snapToGrid w:val="0"/>
              <w:jc w:val="center"/>
            </w:pPr>
            <w:r>
              <w:t>Рыгалев А.И, отв. за 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760" w:rsidRDefault="006D1760">
            <w:pPr>
              <w:tabs>
                <w:tab w:val="left" w:pos="1516"/>
                <w:tab w:val="left" w:pos="1624"/>
              </w:tabs>
              <w:snapToGrid w:val="0"/>
              <w:ind w:right="-108"/>
              <w:jc w:val="center"/>
            </w:pPr>
            <w:r>
              <w:t>Приказ</w:t>
            </w:r>
          </w:p>
          <w:p w:rsidR="006D1760" w:rsidRDefault="006D1760" w:rsidP="00F322B6">
            <w:pPr>
              <w:tabs>
                <w:tab w:val="left" w:pos="1516"/>
                <w:tab w:val="left" w:pos="1624"/>
              </w:tabs>
              <w:snapToGrid w:val="0"/>
              <w:ind w:right="-108"/>
              <w:jc w:val="center"/>
            </w:pPr>
          </w:p>
        </w:tc>
      </w:tr>
    </w:tbl>
    <w:p w:rsidR="00F331CA" w:rsidRDefault="00F331CA">
      <w:pPr>
        <w:jc w:val="right"/>
      </w:pPr>
    </w:p>
    <w:p w:rsidR="00F331CA" w:rsidRDefault="00F331CA">
      <w:pPr>
        <w:jc w:val="right"/>
      </w:pPr>
    </w:p>
    <w:tbl>
      <w:tblPr>
        <w:tblW w:w="2388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95"/>
        <w:gridCol w:w="2242"/>
        <w:gridCol w:w="83"/>
        <w:gridCol w:w="3173"/>
        <w:gridCol w:w="94"/>
        <w:gridCol w:w="1328"/>
        <w:gridCol w:w="51"/>
        <w:gridCol w:w="15"/>
        <w:gridCol w:w="76"/>
        <w:gridCol w:w="2976"/>
        <w:gridCol w:w="1418"/>
        <w:gridCol w:w="1701"/>
        <w:gridCol w:w="6"/>
        <w:gridCol w:w="40"/>
        <w:gridCol w:w="15"/>
        <w:gridCol w:w="1923"/>
        <w:gridCol w:w="25"/>
        <w:gridCol w:w="1865"/>
        <w:gridCol w:w="162"/>
        <w:gridCol w:w="1984"/>
        <w:gridCol w:w="1984"/>
        <w:gridCol w:w="1989"/>
      </w:tblGrid>
      <w:tr w:rsidR="006D1760" w:rsidTr="00424B70">
        <w:trPr>
          <w:gridAfter w:val="5"/>
          <w:wAfter w:w="7984" w:type="dxa"/>
          <w:trHeight w:val="379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760" w:rsidRDefault="006D1760">
            <w:pPr>
              <w:snapToGrid w:val="0"/>
              <w:spacing w:before="120" w:after="120"/>
              <w:ind w:left="155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D1760" w:rsidRDefault="006D1760">
            <w:pPr>
              <w:snapToGrid w:val="0"/>
            </w:pPr>
          </w:p>
        </w:tc>
      </w:tr>
      <w:tr w:rsidR="006D1760" w:rsidTr="00424B70">
        <w:trPr>
          <w:gridAfter w:val="5"/>
          <w:wAfter w:w="7984" w:type="dxa"/>
          <w:trHeight w:val="429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760" w:rsidRDefault="006D1760">
            <w:pPr>
              <w:numPr>
                <w:ilvl w:val="0"/>
                <w:numId w:val="2"/>
              </w:numPr>
              <w:snapToGrid w:val="0"/>
              <w:spacing w:before="120"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выполнением всеобуча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D1760" w:rsidRDefault="006D1760">
            <w:pPr>
              <w:snapToGrid w:val="0"/>
            </w:pPr>
          </w:p>
        </w:tc>
      </w:tr>
      <w:tr w:rsidR="006D1760" w:rsidTr="00424B70">
        <w:trPr>
          <w:gridAfter w:val="5"/>
          <w:wAfter w:w="7984" w:type="dxa"/>
          <w:trHeight w:val="1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1A5485" w:rsidRDefault="006D1760">
            <w:pPr>
              <w:snapToGrid w:val="0"/>
            </w:pPr>
            <w:r w:rsidRPr="001A5485">
              <w:t>Развитие творческого потенциала ребенка через организацию внеурочной деятел</w:t>
            </w:r>
            <w:r w:rsidRPr="001A5485">
              <w:t>ь</w:t>
            </w:r>
            <w:r w:rsidRPr="001A5485">
              <w:t>ности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 w:rsidP="00F322B6">
            <w:pPr>
              <w:tabs>
                <w:tab w:val="left" w:pos="312"/>
              </w:tabs>
              <w:snapToGrid w:val="0"/>
            </w:pPr>
            <w:r>
              <w:t xml:space="preserve">Анализ созданных условий для </w:t>
            </w:r>
            <w:r w:rsidR="00F322B6">
              <w:t>организации внеурочной</w:t>
            </w:r>
            <w:r>
              <w:t xml:space="preserve"> де</w:t>
            </w:r>
            <w:r>
              <w:t>я</w:t>
            </w:r>
            <w:r>
              <w:t>тельности обучающихся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>
            <w:pPr>
              <w:snapToGrid w:val="0"/>
              <w:ind w:right="-130"/>
              <w:jc w:val="center"/>
            </w:pPr>
            <w:r>
              <w:t>Тематический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F322B6">
            <w:pPr>
              <w:snapToGrid w:val="0"/>
            </w:pPr>
            <w:r>
              <w:t xml:space="preserve"> Материальная база для ре</w:t>
            </w:r>
            <w:r>
              <w:t>а</w:t>
            </w:r>
            <w:r>
              <w:t>лизации внеурочной деятел</w:t>
            </w:r>
            <w:r>
              <w:t>ь</w:t>
            </w:r>
            <w:r>
              <w:t xml:space="preserve">ности, планирование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0" w:rsidRDefault="001A5485">
            <w:pPr>
              <w:snapToGrid w:val="0"/>
              <w:jc w:val="center"/>
            </w:pPr>
            <w:r>
              <w:t>21-28.09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FA1" w:rsidRDefault="00564FA1" w:rsidP="00564FA1">
            <w:pPr>
              <w:snapToGrid w:val="0"/>
              <w:jc w:val="center"/>
            </w:pPr>
            <w:r>
              <w:t>Фролова А.В., зам. директора по ВР</w:t>
            </w:r>
          </w:p>
          <w:p w:rsidR="006D1760" w:rsidRDefault="006D1760">
            <w:pPr>
              <w:snapToGrid w:val="0"/>
              <w:jc w:val="center"/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1A5485">
            <w:pPr>
              <w:tabs>
                <w:tab w:val="left" w:pos="-77"/>
              </w:tabs>
              <w:snapToGrid w:val="0"/>
              <w:ind w:right="-108"/>
              <w:jc w:val="center"/>
            </w:pPr>
            <w:r>
              <w:t>Справ</w:t>
            </w:r>
            <w:r w:rsidR="006D1760">
              <w:t>ка</w:t>
            </w:r>
            <w:r>
              <w:t>, совещание при директоре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D1760" w:rsidRDefault="006D1760">
            <w:pPr>
              <w:snapToGrid w:val="0"/>
            </w:pPr>
          </w:p>
        </w:tc>
      </w:tr>
      <w:tr w:rsidR="006D1760" w:rsidTr="00424B70">
        <w:trPr>
          <w:gridAfter w:val="5"/>
          <w:wAfter w:w="7984" w:type="dxa"/>
          <w:trHeight w:val="26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1A5485" w:rsidRDefault="006D1760" w:rsidP="00424B70">
            <w:pPr>
              <w:autoSpaceDE w:val="0"/>
              <w:snapToGrid w:val="0"/>
            </w:pPr>
            <w:r w:rsidRPr="001A5485">
              <w:t>Посещаемость уче</w:t>
            </w:r>
            <w:r w:rsidRPr="001A5485">
              <w:t>б</w:t>
            </w:r>
            <w:r w:rsidRPr="001A5485">
              <w:t>ныхзанятий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>
            <w:pPr>
              <w:autoSpaceDE w:val="0"/>
              <w:snapToGrid w:val="0"/>
            </w:pPr>
            <w:r>
              <w:t>Выявление учащихся, не пр</w:t>
            </w:r>
            <w:r>
              <w:t>и</w:t>
            </w:r>
            <w:r>
              <w:t>ступивших к занятиям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>
            <w:pPr>
              <w:snapToGrid w:val="0"/>
              <w:ind w:right="-130"/>
              <w:jc w:val="center"/>
            </w:pPr>
            <w:r>
              <w:t>Фронтальный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>
            <w:pPr>
              <w:snapToGrid w:val="0"/>
            </w:pPr>
            <w:r>
              <w:t>Данные классных руковод</w:t>
            </w:r>
            <w:r>
              <w:t>и</w:t>
            </w:r>
            <w:r>
              <w:t>телей об учащихся, не пр</w:t>
            </w:r>
            <w:r>
              <w:t>и</w:t>
            </w:r>
            <w:r>
              <w:t xml:space="preserve">ступивших к занятиям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0" w:rsidRDefault="001A5485">
            <w:pPr>
              <w:snapToGrid w:val="0"/>
              <w:jc w:val="center"/>
            </w:pPr>
            <w:r>
              <w:t>01-30.09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027B1D" w:rsidP="00027B1D">
            <w:pPr>
              <w:snapToGrid w:val="0"/>
            </w:pPr>
            <w:r>
              <w:t>Артёмова Е.А., соц. педагог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Default="006D1760">
            <w:pPr>
              <w:snapToGrid w:val="0"/>
              <w:ind w:left="-77"/>
              <w:jc w:val="center"/>
            </w:pPr>
            <w:r>
              <w:t>Собеседование с классными руков</w:t>
            </w:r>
            <w:r>
              <w:t>о</w:t>
            </w:r>
            <w:r>
              <w:t>дителями, родит</w:t>
            </w:r>
            <w:r>
              <w:t>е</w:t>
            </w:r>
            <w:r>
              <w:t>лями, учащимися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D1760" w:rsidRDefault="006D1760">
            <w:pPr>
              <w:snapToGrid w:val="0"/>
            </w:pPr>
          </w:p>
        </w:tc>
      </w:tr>
      <w:tr w:rsidR="006D1760" w:rsidTr="00424B70">
        <w:trPr>
          <w:gridAfter w:val="5"/>
          <w:wAfter w:w="7984" w:type="dxa"/>
          <w:trHeight w:val="369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760" w:rsidRPr="00E55295" w:rsidRDefault="006D1760">
            <w:pPr>
              <w:snapToGrid w:val="0"/>
              <w:spacing w:before="120" w:after="120"/>
              <w:ind w:left="153"/>
              <w:jc w:val="both"/>
              <w:rPr>
                <w:b/>
              </w:rPr>
            </w:pPr>
            <w:r w:rsidRPr="00E55295">
              <w:rPr>
                <w:b/>
              </w:rPr>
              <w:lastRenderedPageBreak/>
              <w:t>2.Контроль состояния преподавания учебных предметов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D1760" w:rsidRDefault="006D1760">
            <w:pPr>
              <w:snapToGrid w:val="0"/>
            </w:pPr>
          </w:p>
        </w:tc>
      </w:tr>
      <w:tr w:rsidR="006D1760" w:rsidTr="00424B70">
        <w:trPr>
          <w:gridAfter w:val="5"/>
          <w:wAfter w:w="7984" w:type="dxa"/>
          <w:trHeight w:val="16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E55295" w:rsidRDefault="006D1760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E55295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E55295" w:rsidRDefault="006D1760" w:rsidP="0047369A">
            <w:pPr>
              <w:snapToGrid w:val="0"/>
              <w:rPr>
                <w:highlight w:val="green"/>
              </w:rPr>
            </w:pPr>
            <w:r w:rsidRPr="00E55295">
              <w:t>Тематический ко</w:t>
            </w:r>
            <w:r w:rsidRPr="00E55295">
              <w:t>н</w:t>
            </w:r>
            <w:r w:rsidRPr="00E55295">
              <w:t xml:space="preserve">троль 1 классов «Адаптация учащихся 1 классов к обучению на </w:t>
            </w:r>
            <w:r w:rsidRPr="00E55295">
              <w:rPr>
                <w:lang w:val="en-US"/>
              </w:rPr>
              <w:t>I</w:t>
            </w:r>
            <w:r w:rsidRPr="00E55295">
              <w:t xml:space="preserve"> ступени школы в условиях реализации ФГОС НОО»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E55295" w:rsidRDefault="006D1760">
            <w:pPr>
              <w:tabs>
                <w:tab w:val="left" w:pos="312"/>
              </w:tabs>
              <w:snapToGrid w:val="0"/>
            </w:pPr>
            <w:r w:rsidRPr="00E55295">
              <w:t>Знакомство с набором перв</w:t>
            </w:r>
            <w:r w:rsidRPr="00E55295">
              <w:t>о</w:t>
            </w:r>
            <w:r w:rsidRPr="00E55295">
              <w:t>классников</w:t>
            </w:r>
          </w:p>
          <w:p w:rsidR="006D1760" w:rsidRPr="00E55295" w:rsidRDefault="006D1760">
            <w:pPr>
              <w:tabs>
                <w:tab w:val="left" w:pos="312"/>
              </w:tabs>
            </w:pPr>
            <w:r w:rsidRPr="00E55295">
              <w:t xml:space="preserve"> Выполнение требований обр</w:t>
            </w:r>
            <w:r w:rsidRPr="00E55295">
              <w:t>а</w:t>
            </w:r>
            <w:r w:rsidRPr="00E55295">
              <w:t>зовательной программы НОО к обучению первоклассников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F322B6" w:rsidRDefault="006D1760">
            <w:pPr>
              <w:snapToGrid w:val="0"/>
              <w:ind w:right="-130"/>
              <w:jc w:val="center"/>
            </w:pPr>
            <w:r w:rsidRPr="00F322B6">
              <w:t>Тематический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F322B6" w:rsidRDefault="006D1760">
            <w:pPr>
              <w:snapToGrid w:val="0"/>
            </w:pPr>
            <w:r w:rsidRPr="00F322B6">
              <w:t>Организация образовательн</w:t>
            </w:r>
            <w:r w:rsidRPr="00F322B6">
              <w:t>о</w:t>
            </w:r>
            <w:r w:rsidRPr="00F322B6">
              <w:t>го процесса в первых классах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0" w:rsidRPr="00F322B6" w:rsidRDefault="0025478F">
            <w:pPr>
              <w:jc w:val="center"/>
            </w:pPr>
            <w:r w:rsidRPr="00F322B6">
              <w:t>9-18</w:t>
            </w:r>
            <w:r w:rsidR="008F20AC" w:rsidRPr="00F322B6">
              <w:t>.09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B1D" w:rsidRPr="00F322B6" w:rsidRDefault="00027B1D" w:rsidP="00027B1D">
            <w:pPr>
              <w:snapToGrid w:val="0"/>
              <w:jc w:val="center"/>
            </w:pPr>
            <w:r w:rsidRPr="00F322B6">
              <w:t>Вишневская Л.Ф. зам. д</w:t>
            </w:r>
            <w:r w:rsidRPr="00F322B6">
              <w:t>и</w:t>
            </w:r>
            <w:r w:rsidRPr="00F322B6">
              <w:t>ректора УР</w:t>
            </w:r>
          </w:p>
          <w:p w:rsidR="006D1760" w:rsidRPr="00F322B6" w:rsidRDefault="006D1760">
            <w:pPr>
              <w:jc w:val="center"/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F322B6" w:rsidRDefault="00F322B6" w:rsidP="00F322B6">
            <w:pPr>
              <w:snapToGrid w:val="0"/>
              <w:jc w:val="center"/>
            </w:pPr>
            <w:r w:rsidRPr="00F322B6">
              <w:t>Совещание при директоре, с</w:t>
            </w:r>
            <w:r w:rsidR="006D1760" w:rsidRPr="00F322B6">
              <w:t>правка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D1760" w:rsidRDefault="006D1760">
            <w:pPr>
              <w:snapToGrid w:val="0"/>
            </w:pPr>
          </w:p>
        </w:tc>
      </w:tr>
      <w:tr w:rsidR="006D1760" w:rsidRPr="0025478F" w:rsidTr="00DC1F3C">
        <w:trPr>
          <w:gridAfter w:val="5"/>
          <w:wAfter w:w="7984" w:type="dxa"/>
          <w:trHeight w:val="16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E55295" w:rsidRDefault="00027B1D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E55295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E55295" w:rsidRDefault="006D1760">
            <w:pPr>
              <w:snapToGrid w:val="0"/>
              <w:rPr>
                <w:highlight w:val="green"/>
              </w:rPr>
            </w:pPr>
            <w:r w:rsidRPr="00E55295">
              <w:t>Проведение стартовой   диагностики  для  2-8–х классов, 9-11 кла</w:t>
            </w:r>
            <w:r w:rsidRPr="00E55295">
              <w:t>с</w:t>
            </w:r>
            <w:r w:rsidRPr="00E55295">
              <w:t>сов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E55295" w:rsidRDefault="006D1760">
            <w:pPr>
              <w:tabs>
                <w:tab w:val="left" w:pos="312"/>
              </w:tabs>
              <w:snapToGrid w:val="0"/>
              <w:jc w:val="both"/>
            </w:pPr>
            <w:r w:rsidRPr="00E55295">
              <w:t>Стартовая диагностика мет</w:t>
            </w:r>
            <w:r w:rsidRPr="00E55295">
              <w:t>а</w:t>
            </w:r>
            <w:r w:rsidRPr="00E55295">
              <w:t>предметных познавательных умений. Определение качества знаний  учащихся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F322B6" w:rsidRDefault="006D1760">
            <w:pPr>
              <w:snapToGrid w:val="0"/>
              <w:ind w:right="-130"/>
              <w:jc w:val="center"/>
            </w:pPr>
            <w:r w:rsidRPr="00F322B6">
              <w:t>Тематический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F322B6" w:rsidRDefault="006D1760" w:rsidP="00432351">
            <w:pPr>
              <w:snapToGrid w:val="0"/>
            </w:pPr>
            <w:r w:rsidRPr="00F322B6">
              <w:t xml:space="preserve">Стартовые работы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0" w:rsidRPr="00F322B6" w:rsidRDefault="0025478F">
            <w:pPr>
              <w:snapToGrid w:val="0"/>
              <w:jc w:val="center"/>
            </w:pPr>
            <w:r w:rsidRPr="00F322B6">
              <w:t>7-17</w:t>
            </w:r>
            <w:r w:rsidR="009B745D" w:rsidRPr="00F322B6">
              <w:t>.09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B1D" w:rsidRPr="00F322B6" w:rsidRDefault="00027B1D" w:rsidP="00027B1D">
            <w:pPr>
              <w:snapToGrid w:val="0"/>
              <w:jc w:val="center"/>
            </w:pPr>
            <w:r w:rsidRPr="00F322B6">
              <w:t>Вишневская Л.Ф. зам. д</w:t>
            </w:r>
            <w:r w:rsidRPr="00F322B6">
              <w:t>и</w:t>
            </w:r>
            <w:r w:rsidRPr="00F322B6">
              <w:t>ректора УР</w:t>
            </w:r>
          </w:p>
          <w:p w:rsidR="006D1760" w:rsidRPr="00F322B6" w:rsidRDefault="006D1760">
            <w:pPr>
              <w:snapToGrid w:val="0"/>
              <w:jc w:val="center"/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F322B6" w:rsidRDefault="006D1760" w:rsidP="00DC1F3C">
            <w:pPr>
              <w:snapToGrid w:val="0"/>
            </w:pPr>
            <w:r w:rsidRPr="00F322B6">
              <w:t>Мониторинг</w:t>
            </w:r>
          </w:p>
          <w:p w:rsidR="00E9128E" w:rsidRPr="00F322B6" w:rsidRDefault="00DC1F3C" w:rsidP="00F322B6">
            <w:pPr>
              <w:tabs>
                <w:tab w:val="left" w:pos="-77"/>
              </w:tabs>
              <w:ind w:right="-108"/>
            </w:pPr>
            <w:r w:rsidRPr="00F322B6">
              <w:t>результатов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D1760" w:rsidRPr="0025478F" w:rsidRDefault="006D1760">
            <w:pPr>
              <w:snapToGrid w:val="0"/>
              <w:rPr>
                <w:color w:val="14AC22"/>
              </w:rPr>
            </w:pPr>
          </w:p>
        </w:tc>
      </w:tr>
      <w:tr w:rsidR="006D1760" w:rsidTr="00424B70">
        <w:trPr>
          <w:gridAfter w:val="5"/>
          <w:wAfter w:w="7984" w:type="dxa"/>
          <w:trHeight w:val="15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760" w:rsidRPr="00E55295" w:rsidRDefault="006D1760">
            <w:pPr>
              <w:snapToGrid w:val="0"/>
              <w:spacing w:before="120" w:after="120"/>
              <w:ind w:left="153"/>
              <w:jc w:val="both"/>
              <w:rPr>
                <w:b/>
              </w:rPr>
            </w:pPr>
            <w:r w:rsidRPr="00E55295">
              <w:rPr>
                <w:b/>
              </w:rPr>
              <w:t xml:space="preserve">3. </w:t>
            </w:r>
            <w:proofErr w:type="gramStart"/>
            <w:r w:rsidRPr="00E55295">
              <w:rPr>
                <w:b/>
              </w:rPr>
              <w:t>Контроль за</w:t>
            </w:r>
            <w:proofErr w:type="gramEnd"/>
            <w:r w:rsidRPr="00E55295">
              <w:rPr>
                <w:b/>
              </w:rPr>
              <w:t xml:space="preserve"> школьной документацией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D1760" w:rsidRDefault="006D1760">
            <w:pPr>
              <w:snapToGrid w:val="0"/>
            </w:pPr>
          </w:p>
        </w:tc>
      </w:tr>
      <w:tr w:rsidR="006D1760" w:rsidRPr="0025478F" w:rsidTr="00424B70">
        <w:trPr>
          <w:gridAfter w:val="5"/>
          <w:wAfter w:w="7984" w:type="dxa"/>
          <w:trHeight w:val="1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E55295" w:rsidRDefault="006D1760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E55295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E55295" w:rsidRDefault="006D1760">
            <w:pPr>
              <w:snapToGrid w:val="0"/>
            </w:pPr>
            <w:r w:rsidRPr="00E55295">
              <w:t>Оформление личных дел учащихся 1 кла</w:t>
            </w:r>
            <w:r w:rsidRPr="00E55295">
              <w:t>с</w:t>
            </w:r>
            <w:r w:rsidRPr="00E55295">
              <w:t xml:space="preserve">сов </w:t>
            </w:r>
            <w:r w:rsidR="000748DC" w:rsidRPr="00E55295">
              <w:t>и прибывших обучающихся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E55295" w:rsidRDefault="006D1760">
            <w:pPr>
              <w:tabs>
                <w:tab w:val="left" w:pos="312"/>
              </w:tabs>
              <w:snapToGrid w:val="0"/>
            </w:pPr>
            <w:r w:rsidRPr="00E55295">
              <w:t>Выполнение требований к оформлению личных дел уч</w:t>
            </w:r>
            <w:r w:rsidRPr="00E55295">
              <w:t>а</w:t>
            </w:r>
            <w:r w:rsidRPr="00E55295">
              <w:t>щихся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F322B6" w:rsidRDefault="006D1760">
            <w:pPr>
              <w:snapToGrid w:val="0"/>
              <w:ind w:right="-130"/>
              <w:jc w:val="center"/>
            </w:pPr>
            <w:r w:rsidRPr="00F322B6">
              <w:t>Тематический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F322B6" w:rsidRDefault="006D1760">
            <w:pPr>
              <w:snapToGrid w:val="0"/>
            </w:pPr>
            <w:r w:rsidRPr="00F322B6">
              <w:t>Личные дела учащихся 1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760" w:rsidRPr="00F322B6" w:rsidRDefault="0025478F" w:rsidP="00A9670B">
            <w:pPr>
              <w:snapToGrid w:val="0"/>
              <w:jc w:val="center"/>
            </w:pPr>
            <w:r w:rsidRPr="00F322B6">
              <w:t>2-4</w:t>
            </w:r>
            <w:r w:rsidR="009B745D" w:rsidRPr="00F322B6">
              <w:t>.09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B1D" w:rsidRPr="00F322B6" w:rsidRDefault="00027B1D" w:rsidP="00027B1D">
            <w:pPr>
              <w:snapToGrid w:val="0"/>
              <w:jc w:val="center"/>
            </w:pPr>
            <w:r w:rsidRPr="00F322B6">
              <w:t>Вишневская Л.Ф. зам. д</w:t>
            </w:r>
            <w:r w:rsidRPr="00F322B6">
              <w:t>и</w:t>
            </w:r>
            <w:r w:rsidRPr="00F322B6">
              <w:t>ректора УР</w:t>
            </w:r>
          </w:p>
          <w:p w:rsidR="006D1760" w:rsidRPr="00F322B6" w:rsidRDefault="006D1760" w:rsidP="00A9670B">
            <w:pPr>
              <w:snapToGrid w:val="0"/>
              <w:jc w:val="center"/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760" w:rsidRPr="00F322B6" w:rsidRDefault="006D1760">
            <w:pPr>
              <w:snapToGrid w:val="0"/>
              <w:ind w:left="-108"/>
              <w:jc w:val="center"/>
            </w:pPr>
            <w:r w:rsidRPr="00F322B6">
              <w:t>Индивидуальные собеседования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6D1760" w:rsidRPr="0025478F" w:rsidRDefault="006D1760">
            <w:pPr>
              <w:snapToGrid w:val="0"/>
              <w:rPr>
                <w:color w:val="14AC22"/>
              </w:rPr>
            </w:pPr>
          </w:p>
        </w:tc>
      </w:tr>
      <w:tr w:rsidR="000748DC" w:rsidRPr="0025478F" w:rsidTr="00424B70">
        <w:trPr>
          <w:gridAfter w:val="5"/>
          <w:wAfter w:w="7984" w:type="dxa"/>
          <w:trHeight w:val="1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Pr="00F322B6" w:rsidRDefault="000748DC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F322B6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Pr="00F322B6" w:rsidRDefault="000748DC" w:rsidP="00D467C6">
            <w:r w:rsidRPr="00F322B6">
              <w:t>Комплектование классов, составление социального паспорта школы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Pr="00F322B6" w:rsidRDefault="000748DC" w:rsidP="00D467C6">
            <w:r w:rsidRPr="00F322B6">
              <w:t>Оценка организации классов – комплектов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Pr="00F322B6" w:rsidRDefault="000748DC" w:rsidP="00D467C6">
            <w:r w:rsidRPr="00F322B6">
              <w:t>Вводный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Pr="00F322B6" w:rsidRDefault="000748DC" w:rsidP="00D467C6">
            <w:r w:rsidRPr="00F322B6">
              <w:t>Беседы с учащимися, родит</w:t>
            </w:r>
            <w:r w:rsidRPr="00F322B6">
              <w:t>е</w:t>
            </w:r>
            <w:r w:rsidRPr="00F322B6">
              <w:t>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C" w:rsidRPr="00F322B6" w:rsidRDefault="0025478F" w:rsidP="009B745D">
            <w:pPr>
              <w:jc w:val="center"/>
            </w:pPr>
            <w:r w:rsidRPr="00F322B6">
              <w:t>2-7</w:t>
            </w:r>
            <w:r w:rsidR="009B745D" w:rsidRPr="00F322B6">
              <w:t>.09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B1D" w:rsidRPr="00E55295" w:rsidRDefault="00027B1D" w:rsidP="00027B1D">
            <w:pPr>
              <w:snapToGrid w:val="0"/>
              <w:jc w:val="center"/>
            </w:pPr>
            <w:r w:rsidRPr="00E55295">
              <w:t>Вишневская Л.Ф. зам. д</w:t>
            </w:r>
            <w:r w:rsidRPr="00E55295">
              <w:t>и</w:t>
            </w:r>
            <w:r w:rsidRPr="00E55295">
              <w:t>ректора УР</w:t>
            </w:r>
          </w:p>
          <w:p w:rsidR="000748DC" w:rsidRPr="00E55295" w:rsidRDefault="00027B1D" w:rsidP="00D467C6">
            <w:r w:rsidRPr="00E55295">
              <w:t>Артёмова Е.А., соц. педагог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Pr="00E55295" w:rsidRDefault="001671F3" w:rsidP="00027B1D">
            <w:r w:rsidRPr="00E55295">
              <w:t>Совещание прид</w:t>
            </w:r>
            <w:r w:rsidRPr="00E55295">
              <w:t>и</w:t>
            </w:r>
            <w:r w:rsidRPr="00E55295">
              <w:t>ректоре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748DC" w:rsidRPr="0025478F" w:rsidRDefault="000748DC">
            <w:pPr>
              <w:snapToGrid w:val="0"/>
              <w:rPr>
                <w:color w:val="14AC22"/>
              </w:rPr>
            </w:pPr>
          </w:p>
        </w:tc>
      </w:tr>
      <w:tr w:rsidR="000748DC" w:rsidTr="00424B70">
        <w:trPr>
          <w:gridAfter w:val="5"/>
          <w:wAfter w:w="7984" w:type="dxa"/>
          <w:trHeight w:val="1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Default="000748DC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Pr="00062B10" w:rsidRDefault="000748DC">
            <w:pPr>
              <w:snapToGrid w:val="0"/>
              <w:rPr>
                <w:highlight w:val="green"/>
              </w:rPr>
            </w:pPr>
            <w:r w:rsidRPr="00F322B6">
              <w:t>Алфавитные книги учащихся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Default="000748DC">
            <w:pPr>
              <w:tabs>
                <w:tab w:val="left" w:pos="312"/>
              </w:tabs>
              <w:snapToGrid w:val="0"/>
            </w:pPr>
            <w:r>
              <w:t>Присвоение номеров личных дел учащимся 1 классов и пр</w:t>
            </w:r>
            <w:r>
              <w:t>и</w:t>
            </w:r>
            <w:r>
              <w:t>бывшим учащимся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Default="000748DC">
            <w:pPr>
              <w:snapToGrid w:val="0"/>
              <w:ind w:right="-130"/>
              <w:jc w:val="center"/>
            </w:pPr>
            <w:r>
              <w:t>Тематический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Default="000748DC">
            <w:pPr>
              <w:snapToGrid w:val="0"/>
            </w:pPr>
            <w:r>
              <w:t>Алфавитные книги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C" w:rsidRDefault="00F322B6" w:rsidP="00A9670B">
            <w:pPr>
              <w:snapToGrid w:val="0"/>
              <w:jc w:val="center"/>
            </w:pPr>
            <w:r>
              <w:t>7-11.09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Default="00027B1D" w:rsidP="00027B1D">
            <w:pPr>
              <w:snapToGrid w:val="0"/>
            </w:pPr>
            <w:r>
              <w:t>Тарасова А.А., секретарь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Default="000748DC">
            <w:pPr>
              <w:snapToGrid w:val="0"/>
              <w:ind w:left="155"/>
              <w:jc w:val="center"/>
            </w:pPr>
            <w:r>
              <w:t>Собеседование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748DC" w:rsidRDefault="000748DC">
            <w:pPr>
              <w:snapToGrid w:val="0"/>
            </w:pPr>
          </w:p>
        </w:tc>
      </w:tr>
      <w:tr w:rsidR="000748DC" w:rsidRPr="0025478F" w:rsidTr="00424B70">
        <w:trPr>
          <w:gridAfter w:val="5"/>
          <w:wAfter w:w="7984" w:type="dxa"/>
          <w:trHeight w:val="1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Pr="0025478F" w:rsidRDefault="000748D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color w:val="14AC22"/>
              </w:rPr>
            </w:pPr>
            <w:r w:rsidRPr="0025478F">
              <w:rPr>
                <w:color w:val="14AC22"/>
              </w:rPr>
              <w:t>4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Pr="00F322B6" w:rsidRDefault="000748DC">
            <w:pPr>
              <w:snapToGrid w:val="0"/>
            </w:pPr>
            <w:r w:rsidRPr="00F322B6">
              <w:t>Классные журналы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Pr="00F322B6" w:rsidRDefault="000748DC">
            <w:pPr>
              <w:tabs>
                <w:tab w:val="left" w:pos="312"/>
              </w:tabs>
              <w:snapToGrid w:val="0"/>
            </w:pPr>
            <w:r w:rsidRPr="00F322B6">
              <w:t>Выполнение требований к в</w:t>
            </w:r>
            <w:r w:rsidRPr="00F322B6">
              <w:t>е</w:t>
            </w:r>
            <w:r w:rsidRPr="00F322B6">
              <w:t>дению классных журналов, правильность оформления журналов кл. руководителями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Pr="00F322B6" w:rsidRDefault="000748DC">
            <w:pPr>
              <w:snapToGrid w:val="0"/>
              <w:ind w:right="-130"/>
              <w:jc w:val="center"/>
            </w:pPr>
            <w:r w:rsidRPr="00F322B6">
              <w:t>Фронтальный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Pr="00F322B6" w:rsidRDefault="000748DC">
            <w:pPr>
              <w:snapToGrid w:val="0"/>
            </w:pPr>
            <w:r w:rsidRPr="00F322B6">
              <w:t xml:space="preserve">Классные журналы </w:t>
            </w:r>
          </w:p>
          <w:p w:rsidR="000748DC" w:rsidRPr="00F322B6" w:rsidRDefault="000748DC">
            <w:r w:rsidRPr="00F322B6">
              <w:t>(после инструктажа)</w:t>
            </w:r>
          </w:p>
          <w:p w:rsidR="000748DC" w:rsidRPr="00F322B6" w:rsidRDefault="000748D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C" w:rsidRPr="00F322B6" w:rsidRDefault="0025478F" w:rsidP="00A9670B">
            <w:pPr>
              <w:snapToGrid w:val="0"/>
              <w:jc w:val="center"/>
            </w:pPr>
            <w:r w:rsidRPr="00F322B6">
              <w:t>7-11</w:t>
            </w:r>
            <w:r w:rsidR="009B745D" w:rsidRPr="00F322B6">
              <w:t>.09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B1D" w:rsidRPr="00F322B6" w:rsidRDefault="00027B1D" w:rsidP="00027B1D">
            <w:pPr>
              <w:snapToGrid w:val="0"/>
              <w:jc w:val="center"/>
            </w:pPr>
            <w:r w:rsidRPr="00F322B6">
              <w:t>Вишневская Л.Ф. зам. д</w:t>
            </w:r>
            <w:r w:rsidRPr="00F322B6">
              <w:t>и</w:t>
            </w:r>
            <w:r w:rsidRPr="00F322B6">
              <w:t>ректора УР</w:t>
            </w:r>
          </w:p>
          <w:p w:rsidR="000748DC" w:rsidRPr="00F322B6" w:rsidRDefault="000748DC" w:rsidP="00A9670B">
            <w:pPr>
              <w:snapToGrid w:val="0"/>
              <w:jc w:val="center"/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Pr="00F322B6" w:rsidRDefault="000748DC">
            <w:pPr>
              <w:snapToGrid w:val="0"/>
              <w:ind w:left="155"/>
              <w:jc w:val="center"/>
            </w:pPr>
            <w:r w:rsidRPr="00F322B6">
              <w:t xml:space="preserve">Справка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748DC" w:rsidRPr="0025478F" w:rsidRDefault="000748DC">
            <w:pPr>
              <w:snapToGrid w:val="0"/>
              <w:rPr>
                <w:color w:val="14AC22"/>
              </w:rPr>
            </w:pPr>
          </w:p>
        </w:tc>
      </w:tr>
      <w:tr w:rsidR="000748DC" w:rsidRPr="0025478F" w:rsidTr="0025478F">
        <w:trPr>
          <w:gridAfter w:val="5"/>
          <w:wAfter w:w="7984" w:type="dxa"/>
          <w:trHeight w:val="88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8DC" w:rsidRPr="0025478F" w:rsidRDefault="000748DC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color w:val="14AC22"/>
              </w:rPr>
            </w:pPr>
            <w:r w:rsidRPr="0025478F">
              <w:rPr>
                <w:color w:val="14AC22"/>
              </w:rPr>
              <w:t>5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8DC" w:rsidRPr="00F322B6" w:rsidRDefault="000748DC">
            <w:pPr>
              <w:snapToGrid w:val="0"/>
            </w:pPr>
            <w:r w:rsidRPr="00F322B6">
              <w:t>Планы работы школ</w:t>
            </w:r>
            <w:r w:rsidRPr="00F322B6">
              <w:t>ь</w:t>
            </w:r>
            <w:r w:rsidRPr="00F322B6">
              <w:t>ных методических объединений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8DC" w:rsidRPr="00F322B6" w:rsidRDefault="000748DC">
            <w:pPr>
              <w:tabs>
                <w:tab w:val="left" w:pos="312"/>
              </w:tabs>
              <w:snapToGrid w:val="0"/>
            </w:pPr>
            <w:r w:rsidRPr="00F322B6">
              <w:t>Выявление степени готовности документации к  решению п</w:t>
            </w:r>
            <w:r w:rsidRPr="00F322B6">
              <w:t>о</w:t>
            </w:r>
            <w:r w:rsidRPr="00F322B6">
              <w:t>ставленных задач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8DC" w:rsidRPr="00F322B6" w:rsidRDefault="000748DC">
            <w:pPr>
              <w:snapToGrid w:val="0"/>
              <w:ind w:right="-130"/>
              <w:jc w:val="center"/>
            </w:pPr>
            <w:r w:rsidRPr="00F322B6">
              <w:t>Тематический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8DC" w:rsidRPr="00F322B6" w:rsidRDefault="000748DC">
            <w:pPr>
              <w:snapToGrid w:val="0"/>
            </w:pPr>
            <w:r w:rsidRPr="00F322B6">
              <w:t>Планы работы школьных м</w:t>
            </w:r>
            <w:r w:rsidRPr="00F322B6">
              <w:t>е</w:t>
            </w:r>
            <w:r w:rsidRPr="00F322B6">
              <w:t>тодических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8DC" w:rsidRPr="00F322B6" w:rsidRDefault="0025478F" w:rsidP="00A9670B">
            <w:pPr>
              <w:snapToGrid w:val="0"/>
              <w:jc w:val="center"/>
            </w:pPr>
            <w:r w:rsidRPr="00F322B6">
              <w:t>14-18</w:t>
            </w:r>
            <w:r w:rsidR="009B745D" w:rsidRPr="00F322B6">
              <w:t>.09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8DC" w:rsidRPr="00F322B6" w:rsidRDefault="00027B1D" w:rsidP="00027B1D">
            <w:pPr>
              <w:snapToGrid w:val="0"/>
              <w:jc w:val="center"/>
            </w:pPr>
            <w:r w:rsidRPr="00F322B6">
              <w:t>Вишневская Л.Ф. зам. д</w:t>
            </w:r>
            <w:r w:rsidRPr="00F322B6">
              <w:t>и</w:t>
            </w:r>
            <w:r w:rsidRPr="00F322B6">
              <w:t>ректора УР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8DC" w:rsidRPr="00F322B6" w:rsidRDefault="000748DC" w:rsidP="00E9128E">
            <w:pPr>
              <w:tabs>
                <w:tab w:val="left" w:pos="-77"/>
              </w:tabs>
              <w:ind w:right="-108" w:hanging="45"/>
              <w:jc w:val="center"/>
            </w:pPr>
            <w:r w:rsidRPr="00F322B6">
              <w:t>Проверка докуме</w:t>
            </w:r>
            <w:r w:rsidRPr="00F322B6">
              <w:t>н</w:t>
            </w:r>
            <w:r w:rsidRPr="00F322B6">
              <w:t xml:space="preserve">тации, </w:t>
            </w:r>
            <w:r w:rsidR="00E9128E" w:rsidRPr="00F322B6">
              <w:t xml:space="preserve">совещание </w:t>
            </w:r>
            <w:proofErr w:type="gramStart"/>
            <w:r w:rsidR="00E9128E" w:rsidRPr="00F322B6">
              <w:t>при</w:t>
            </w:r>
            <w:proofErr w:type="gramEnd"/>
            <w:r w:rsidR="00E9128E" w:rsidRPr="00F322B6">
              <w:t xml:space="preserve"> зам. по УВР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748DC" w:rsidRPr="0025478F" w:rsidRDefault="000748DC">
            <w:pPr>
              <w:snapToGrid w:val="0"/>
              <w:rPr>
                <w:color w:val="14AC22"/>
              </w:rPr>
            </w:pPr>
          </w:p>
        </w:tc>
      </w:tr>
      <w:tr w:rsidR="000748DC" w:rsidTr="00424B70">
        <w:trPr>
          <w:gridAfter w:val="5"/>
          <w:wAfter w:w="7984" w:type="dxa"/>
          <w:trHeight w:val="345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48DC" w:rsidRPr="0070041F" w:rsidRDefault="000748DC" w:rsidP="00432351">
            <w:pPr>
              <w:snapToGrid w:val="0"/>
              <w:ind w:left="155"/>
              <w:rPr>
                <w:b/>
              </w:rPr>
            </w:pPr>
          </w:p>
          <w:p w:rsidR="000748DC" w:rsidRPr="0070041F" w:rsidRDefault="000748DC" w:rsidP="00432351">
            <w:pPr>
              <w:snapToGrid w:val="0"/>
              <w:ind w:left="155"/>
              <w:rPr>
                <w:b/>
              </w:rPr>
            </w:pPr>
            <w:r w:rsidRPr="0070041F">
              <w:rPr>
                <w:b/>
              </w:rPr>
              <w:t xml:space="preserve">4. </w:t>
            </w:r>
            <w:proofErr w:type="gramStart"/>
            <w:r w:rsidRPr="0070041F">
              <w:rPr>
                <w:b/>
              </w:rPr>
              <w:t>Контроль за</w:t>
            </w:r>
            <w:proofErr w:type="gramEnd"/>
            <w:r w:rsidRPr="0070041F">
              <w:rPr>
                <w:b/>
              </w:rPr>
              <w:t xml:space="preserve"> состоянием воспитательной работы</w:t>
            </w: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8DC" w:rsidRDefault="000748DC">
            <w:pPr>
              <w:snapToGrid w:val="0"/>
            </w:pPr>
          </w:p>
        </w:tc>
      </w:tr>
      <w:tr w:rsidR="000748DC" w:rsidTr="00424B70">
        <w:trPr>
          <w:gridAfter w:val="5"/>
          <w:wAfter w:w="7984" w:type="dxa"/>
          <w:trHeight w:val="9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8DC" w:rsidRPr="0070041F" w:rsidRDefault="000748DC" w:rsidP="00432351">
            <w:pPr>
              <w:snapToGrid w:val="0"/>
              <w:ind w:left="155"/>
            </w:pPr>
            <w:r w:rsidRPr="0070041F">
              <w:lastRenderedPageBreak/>
              <w:t>1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70041F" w:rsidRDefault="000748DC" w:rsidP="00432351">
            <w:pPr>
              <w:snapToGrid w:val="0"/>
              <w:ind w:left="155"/>
            </w:pPr>
            <w:r w:rsidRPr="0070041F">
              <w:t xml:space="preserve">День знаний </w:t>
            </w:r>
          </w:p>
          <w:p w:rsidR="000748DC" w:rsidRPr="0070041F" w:rsidRDefault="000748DC" w:rsidP="00432351">
            <w:pPr>
              <w:snapToGrid w:val="0"/>
              <w:ind w:left="155"/>
              <w:rPr>
                <w:b/>
              </w:rPr>
            </w:pPr>
            <w:r w:rsidRPr="0070041F">
              <w:t>Праздник «Первый звонок»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70041F" w:rsidRDefault="000748DC" w:rsidP="00432351">
            <w:pPr>
              <w:snapToGrid w:val="0"/>
              <w:ind w:left="155"/>
            </w:pPr>
            <w:r w:rsidRPr="0070041F">
              <w:t>Качество подготовки и пр</w:t>
            </w:r>
            <w:r w:rsidRPr="0070041F">
              <w:t>о</w:t>
            </w:r>
            <w:r w:rsidRPr="0070041F">
              <w:t>ведения общешкольных м</w:t>
            </w:r>
            <w:r w:rsidRPr="0070041F">
              <w:t>е</w:t>
            </w:r>
            <w:r w:rsidRPr="0070041F">
              <w:t>роприятий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70041F" w:rsidRDefault="000748DC" w:rsidP="00432351">
            <w:pPr>
              <w:snapToGrid w:val="0"/>
              <w:ind w:left="155"/>
            </w:pPr>
            <w:r w:rsidRPr="0070041F">
              <w:t>Фронтал</w:t>
            </w:r>
            <w:r w:rsidRPr="0070041F">
              <w:t>ь</w:t>
            </w:r>
            <w:r w:rsidRPr="0070041F">
              <w:t>ный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70041F" w:rsidRDefault="000748DC" w:rsidP="00432351">
            <w:pPr>
              <w:snapToGrid w:val="0"/>
              <w:ind w:left="155"/>
            </w:pPr>
            <w:r w:rsidRPr="0070041F">
              <w:t>Организация и проведение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C" w:rsidRPr="0070041F" w:rsidRDefault="0070041F" w:rsidP="0070041F">
            <w:pPr>
              <w:snapToGrid w:val="0"/>
              <w:ind w:left="155"/>
            </w:pPr>
            <w:r w:rsidRPr="0070041F">
              <w:t>01.09.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70041F" w:rsidRDefault="00027B1D" w:rsidP="00027B1D">
            <w:pPr>
              <w:snapToGrid w:val="0"/>
              <w:jc w:val="center"/>
            </w:pPr>
            <w:r w:rsidRPr="0070041F">
              <w:t>Фролова А.В., зам. директора по ВР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70041F" w:rsidRDefault="000748DC" w:rsidP="00432351">
            <w:pPr>
              <w:snapToGrid w:val="0"/>
              <w:ind w:left="155"/>
            </w:pPr>
            <w:r w:rsidRPr="0070041F">
              <w:t>Администрати</w:t>
            </w:r>
            <w:r w:rsidRPr="0070041F">
              <w:t>в</w:t>
            </w:r>
            <w:r w:rsidRPr="0070041F">
              <w:t>ное совещание</w:t>
            </w:r>
          </w:p>
          <w:p w:rsidR="000748DC" w:rsidRPr="0070041F" w:rsidRDefault="000748DC" w:rsidP="001E3C98">
            <w:pPr>
              <w:snapToGrid w:val="0"/>
            </w:pP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48DC" w:rsidRDefault="000748DC">
            <w:pPr>
              <w:snapToGrid w:val="0"/>
            </w:pPr>
          </w:p>
        </w:tc>
      </w:tr>
      <w:tr w:rsidR="000748DC" w:rsidTr="00424B70">
        <w:trPr>
          <w:gridAfter w:val="5"/>
          <w:wAfter w:w="7984" w:type="dxa"/>
          <w:trHeight w:val="90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8DC" w:rsidRPr="0070041F" w:rsidRDefault="000748DC" w:rsidP="00432351">
            <w:pPr>
              <w:snapToGrid w:val="0"/>
              <w:ind w:left="155"/>
            </w:pPr>
            <w:r w:rsidRPr="0070041F"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70041F" w:rsidRDefault="000748DC" w:rsidP="00D467C6">
            <w:r w:rsidRPr="0070041F">
              <w:t>Работа с детьми  «группы риска» и асоциальными семь</w:t>
            </w:r>
            <w:r w:rsidRPr="0070041F">
              <w:t>я</w:t>
            </w:r>
            <w:r w:rsidRPr="0070041F">
              <w:t>ми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70041F" w:rsidRDefault="000748DC" w:rsidP="00D467C6">
            <w:r w:rsidRPr="0070041F">
              <w:t>Создание и корректировка БД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70041F" w:rsidRDefault="000748DC" w:rsidP="00D467C6">
            <w:r w:rsidRPr="0070041F">
              <w:t>Фронтал</w:t>
            </w:r>
            <w:r w:rsidRPr="0070041F">
              <w:t>ь</w:t>
            </w:r>
            <w:r w:rsidRPr="0070041F">
              <w:t xml:space="preserve">ный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70041F" w:rsidRDefault="000748DC" w:rsidP="00D467C6">
            <w:r w:rsidRPr="0070041F">
              <w:t>Проверка документации кл. рук-телей на детей группы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C" w:rsidRPr="0070041F" w:rsidRDefault="000748DC" w:rsidP="00D467C6">
            <w:r w:rsidRPr="0070041F">
              <w:t>01.09–05.09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70041F" w:rsidRDefault="00027B1D" w:rsidP="00027B1D">
            <w:r w:rsidRPr="0070041F">
              <w:t>Артёмова Е.А., соц. педагог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70041F" w:rsidRDefault="00027B1D" w:rsidP="00D467C6">
            <w:r w:rsidRPr="0070041F">
              <w:t>Создание банка данных</w:t>
            </w:r>
          </w:p>
        </w:tc>
        <w:tc>
          <w:tcPr>
            <w:tcW w:w="2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48DC" w:rsidRDefault="000748DC">
            <w:pPr>
              <w:snapToGrid w:val="0"/>
            </w:pPr>
          </w:p>
        </w:tc>
      </w:tr>
      <w:tr w:rsidR="000748DC" w:rsidRPr="0025478F" w:rsidTr="00424B70">
        <w:trPr>
          <w:gridAfter w:val="5"/>
          <w:wAfter w:w="7984" w:type="dxa"/>
          <w:trHeight w:val="315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48DC" w:rsidRPr="00E55295" w:rsidRDefault="000748DC" w:rsidP="00432351">
            <w:pPr>
              <w:snapToGrid w:val="0"/>
              <w:ind w:left="155"/>
              <w:rPr>
                <w:b/>
              </w:rPr>
            </w:pPr>
            <w:r w:rsidRPr="00E55295">
              <w:rPr>
                <w:b/>
              </w:rPr>
              <w:t>5. Контроль реализации требований ФГОС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8DC" w:rsidRPr="0025478F" w:rsidRDefault="000748DC">
            <w:pPr>
              <w:snapToGrid w:val="0"/>
              <w:rPr>
                <w:color w:val="14AC22"/>
              </w:rPr>
            </w:pPr>
          </w:p>
        </w:tc>
      </w:tr>
      <w:tr w:rsidR="000748DC" w:rsidRPr="0025478F" w:rsidTr="00424B70">
        <w:trPr>
          <w:gridAfter w:val="5"/>
          <w:wAfter w:w="7984" w:type="dxa"/>
          <w:trHeight w:val="162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8DC" w:rsidRPr="00F322B6" w:rsidRDefault="000748DC" w:rsidP="00432351">
            <w:pPr>
              <w:snapToGrid w:val="0"/>
              <w:ind w:left="155"/>
            </w:pPr>
            <w:r w:rsidRPr="00F322B6">
              <w:t>1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8DC" w:rsidRPr="00F322B6" w:rsidRDefault="000748DC" w:rsidP="00027B1D">
            <w:r w:rsidRPr="00F322B6">
              <w:t>Проведение стартовой диагностики для пе</w:t>
            </w:r>
            <w:r w:rsidRPr="00F322B6">
              <w:t>р</w:t>
            </w:r>
            <w:r w:rsidRPr="00F322B6">
              <w:t>воклассников</w:t>
            </w:r>
          </w:p>
          <w:p w:rsidR="00220A5B" w:rsidRPr="00F322B6" w:rsidRDefault="00220A5B" w:rsidP="00027B1D"/>
          <w:p w:rsidR="00220A5B" w:rsidRPr="00F322B6" w:rsidRDefault="00220A5B" w:rsidP="00027B1D"/>
          <w:p w:rsidR="001E22EB" w:rsidRPr="00F322B6" w:rsidRDefault="001E22EB" w:rsidP="00027B1D">
            <w:pPr>
              <w:rPr>
                <w:highlight w:val="green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22EB" w:rsidRPr="00F322B6" w:rsidRDefault="001E22EB" w:rsidP="00220A5B">
            <w:pPr>
              <w:tabs>
                <w:tab w:val="left" w:pos="332"/>
              </w:tabs>
              <w:snapToGrid w:val="0"/>
            </w:pPr>
            <w:r w:rsidRPr="00F322B6">
              <w:t>Выполнение требований обр</w:t>
            </w:r>
            <w:r w:rsidRPr="00F322B6">
              <w:t>а</w:t>
            </w:r>
            <w:r w:rsidRPr="00F322B6">
              <w:t>зовательной программы НОО к режиму обучения первоклас</w:t>
            </w:r>
            <w:r w:rsidRPr="00F322B6">
              <w:t>с</w:t>
            </w:r>
            <w:r w:rsidRPr="00F322B6">
              <w:t>ников</w:t>
            </w:r>
            <w:proofErr w:type="gramStart"/>
            <w:r w:rsidR="00220A5B" w:rsidRPr="00F322B6">
              <w:t>.</w:t>
            </w:r>
            <w:r w:rsidRPr="00F322B6">
              <w:t>У</w:t>
            </w:r>
            <w:proofErr w:type="gramEnd"/>
            <w:r w:rsidRPr="00F322B6">
              <w:t>ровень сформирова</w:t>
            </w:r>
            <w:r w:rsidRPr="00F322B6">
              <w:t>н</w:t>
            </w:r>
            <w:r w:rsidRPr="00F322B6">
              <w:t>ниости УУД обучающихся первых классов</w:t>
            </w:r>
          </w:p>
          <w:p w:rsidR="00220A5B" w:rsidRPr="00F322B6" w:rsidRDefault="00220A5B" w:rsidP="00220A5B">
            <w:pPr>
              <w:jc w:val="center"/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F322B6" w:rsidRDefault="000748DC" w:rsidP="00D467C6">
            <w:pPr>
              <w:jc w:val="center"/>
            </w:pPr>
            <w:r w:rsidRPr="00F322B6">
              <w:t>тематич</w:t>
            </w:r>
            <w:r w:rsidRPr="00F322B6">
              <w:t>е</w:t>
            </w:r>
            <w:r w:rsidRPr="00F322B6">
              <w:t>ский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F322B6" w:rsidRDefault="000748DC" w:rsidP="00D467C6">
            <w:pPr>
              <w:jc w:val="center"/>
            </w:pPr>
            <w:r w:rsidRPr="00F322B6">
              <w:t>Анкетирование, анализ, с</w:t>
            </w:r>
            <w:r w:rsidRPr="00F322B6">
              <w:t>о</w:t>
            </w:r>
            <w:r w:rsidRPr="00F322B6">
              <w:t>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C" w:rsidRPr="00F322B6" w:rsidRDefault="0025478F" w:rsidP="00D467C6">
            <w:pPr>
              <w:jc w:val="center"/>
            </w:pPr>
            <w:r w:rsidRPr="00F322B6">
              <w:t>21-25</w:t>
            </w:r>
            <w:r w:rsidR="009B745D" w:rsidRPr="00F322B6">
              <w:t>.09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A5B" w:rsidRPr="00F322B6" w:rsidRDefault="00027B1D" w:rsidP="00220A5B">
            <w:r w:rsidRPr="00F322B6">
              <w:t>Вишневская Л.Ф. зам. дире</w:t>
            </w:r>
            <w:r w:rsidRPr="00F322B6">
              <w:t>к</w:t>
            </w:r>
            <w:r w:rsidRPr="00F322B6">
              <w:t>тора УР</w:t>
            </w:r>
            <w:r w:rsidR="00220A5B" w:rsidRPr="00F322B6">
              <w:t xml:space="preserve"> </w:t>
            </w:r>
          </w:p>
          <w:p w:rsidR="00220A5B" w:rsidRPr="00F322B6" w:rsidRDefault="00220A5B" w:rsidP="00220A5B"/>
          <w:p w:rsidR="00220A5B" w:rsidRPr="00F322B6" w:rsidRDefault="00220A5B" w:rsidP="00220A5B"/>
          <w:p w:rsidR="000748DC" w:rsidRPr="00F322B6" w:rsidRDefault="00220A5B" w:rsidP="00220A5B">
            <w:pPr>
              <w:jc w:val="center"/>
            </w:pPr>
            <w:r w:rsidRPr="00F322B6">
              <w:t>Хасанова Ю.Ф.., учитель 1 класса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F322B6" w:rsidRDefault="000748DC" w:rsidP="00D467C6">
            <w:pPr>
              <w:jc w:val="center"/>
            </w:pPr>
            <w:r w:rsidRPr="00F322B6">
              <w:t>Рассмотрение в</w:t>
            </w:r>
            <w:r w:rsidRPr="00F322B6">
              <w:t>о</w:t>
            </w:r>
            <w:r w:rsidRPr="00F322B6">
              <w:t>проса на засед</w:t>
            </w:r>
            <w:r w:rsidRPr="00F322B6">
              <w:t>а</w:t>
            </w:r>
            <w:r w:rsidRPr="00F322B6">
              <w:t>нии ШМО</w:t>
            </w:r>
          </w:p>
          <w:p w:rsidR="000748DC" w:rsidRPr="00F322B6" w:rsidRDefault="000748DC" w:rsidP="00D467C6">
            <w:pPr>
              <w:jc w:val="center"/>
            </w:pPr>
            <w:r w:rsidRPr="00F322B6">
              <w:t>учителей начал</w:t>
            </w:r>
            <w:r w:rsidRPr="00F322B6">
              <w:t>ь</w:t>
            </w:r>
            <w:r w:rsidRPr="00F322B6">
              <w:t>ных классов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8DC" w:rsidRPr="0025478F" w:rsidRDefault="000748DC">
            <w:pPr>
              <w:snapToGrid w:val="0"/>
              <w:rPr>
                <w:color w:val="14AC22"/>
              </w:rPr>
            </w:pPr>
          </w:p>
        </w:tc>
      </w:tr>
      <w:tr w:rsidR="001A5485" w:rsidRPr="0025478F" w:rsidTr="00424B70">
        <w:trPr>
          <w:gridAfter w:val="5"/>
          <w:wAfter w:w="7984" w:type="dxa"/>
          <w:trHeight w:val="162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85" w:rsidRPr="00F322B6" w:rsidRDefault="001A5485" w:rsidP="00432351">
            <w:pPr>
              <w:snapToGrid w:val="0"/>
              <w:ind w:left="155"/>
            </w:pPr>
            <w:r w:rsidRPr="00F322B6"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85" w:rsidRPr="00F322B6" w:rsidRDefault="001A5485" w:rsidP="00027B1D">
            <w:r w:rsidRPr="00F322B6">
              <w:t>Мониторинг «Псих</w:t>
            </w:r>
            <w:r w:rsidRPr="00F322B6">
              <w:t>о</w:t>
            </w:r>
            <w:r w:rsidRPr="00F322B6">
              <w:t>лого-педагогический портрет первоклас</w:t>
            </w:r>
            <w:r w:rsidRPr="00F322B6">
              <w:t>с</w:t>
            </w:r>
            <w:r w:rsidRPr="00F322B6">
              <w:t>ника»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485" w:rsidRPr="00F322B6" w:rsidRDefault="001A5485" w:rsidP="00220A5B">
            <w:pPr>
              <w:tabs>
                <w:tab w:val="left" w:pos="332"/>
              </w:tabs>
              <w:snapToGrid w:val="0"/>
            </w:pPr>
            <w:r w:rsidRPr="00F322B6">
              <w:t>Определение уровня интелле</w:t>
            </w:r>
            <w:r w:rsidRPr="00F322B6">
              <w:t>к</w:t>
            </w:r>
            <w:r w:rsidRPr="00F322B6">
              <w:t>туальной и психологической готовности первоклассников к обучению по ФГОС НОО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485" w:rsidRPr="00F322B6" w:rsidRDefault="001A5485" w:rsidP="00D467C6">
            <w:pPr>
              <w:jc w:val="center"/>
            </w:pPr>
            <w:r w:rsidRPr="00F322B6">
              <w:t>тематич</w:t>
            </w:r>
            <w:r w:rsidRPr="00F322B6">
              <w:t>е</w:t>
            </w:r>
            <w:r w:rsidRPr="00F322B6">
              <w:t>ский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485" w:rsidRPr="00F322B6" w:rsidRDefault="001A5485" w:rsidP="00D467C6">
            <w:pPr>
              <w:jc w:val="center"/>
            </w:pPr>
            <w:r w:rsidRPr="00F322B6">
              <w:t>Анкетирование, анализ, с</w:t>
            </w:r>
            <w:r w:rsidRPr="00F322B6">
              <w:t>о</w:t>
            </w:r>
            <w:r w:rsidRPr="00F322B6">
              <w:t>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85" w:rsidRPr="00F322B6" w:rsidRDefault="001A5485" w:rsidP="00D467C6">
            <w:pPr>
              <w:jc w:val="center"/>
            </w:pPr>
            <w:r w:rsidRPr="00F322B6">
              <w:t>21-25.09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485" w:rsidRPr="00F322B6" w:rsidRDefault="001A5485" w:rsidP="001A5485">
            <w:r w:rsidRPr="00F322B6">
              <w:t>Майорова Н.В., педагог-психолог</w:t>
            </w:r>
          </w:p>
          <w:p w:rsidR="001A5485" w:rsidRPr="00F322B6" w:rsidRDefault="001A5485" w:rsidP="00220A5B"/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485" w:rsidRPr="00F322B6" w:rsidRDefault="001A5485" w:rsidP="00D467C6">
            <w:pPr>
              <w:jc w:val="center"/>
            </w:pPr>
            <w:r>
              <w:t>Совещание при директоре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5485" w:rsidRPr="0025478F" w:rsidRDefault="001A5485">
            <w:pPr>
              <w:snapToGrid w:val="0"/>
              <w:rPr>
                <w:color w:val="14AC22"/>
              </w:rPr>
            </w:pPr>
          </w:p>
        </w:tc>
      </w:tr>
      <w:tr w:rsidR="000748DC" w:rsidRPr="0025478F" w:rsidTr="00424B70">
        <w:trPr>
          <w:gridAfter w:val="5"/>
          <w:wAfter w:w="7984" w:type="dxa"/>
          <w:trHeight w:val="1620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8DC" w:rsidRPr="00E55295" w:rsidRDefault="001A5485" w:rsidP="00432351">
            <w:pPr>
              <w:snapToGrid w:val="0"/>
              <w:ind w:left="155"/>
            </w:pPr>
            <w:r w:rsidRPr="00E55295">
              <w:t>3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8DC" w:rsidRPr="00E55295" w:rsidRDefault="000748DC" w:rsidP="00D467C6">
            <w:pPr>
              <w:jc w:val="center"/>
              <w:rPr>
                <w:highlight w:val="green"/>
              </w:rPr>
            </w:pPr>
            <w:r w:rsidRPr="00E55295">
              <w:t>Проведе</w:t>
            </w:r>
            <w:r w:rsidR="00515F86" w:rsidRPr="00E55295">
              <w:t xml:space="preserve">ние стартовой диагностики для </w:t>
            </w:r>
            <w:proofErr w:type="gramStart"/>
            <w:r w:rsidR="00515F86" w:rsidRPr="00E55295">
              <w:t>об</w:t>
            </w:r>
            <w:r w:rsidR="00515F86" w:rsidRPr="00E55295">
              <w:t>у</w:t>
            </w:r>
            <w:r w:rsidR="00515F86" w:rsidRPr="00E55295">
              <w:t>чающихся</w:t>
            </w:r>
            <w:proofErr w:type="gramEnd"/>
            <w:r w:rsidR="00515F86" w:rsidRPr="00E55295">
              <w:t xml:space="preserve"> 5 класса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F322B6" w:rsidRDefault="000748DC" w:rsidP="00D467C6">
            <w:pPr>
              <w:jc w:val="center"/>
            </w:pPr>
            <w:r w:rsidRPr="00F322B6">
              <w:t>Определение уровня интелле</w:t>
            </w:r>
            <w:r w:rsidRPr="00F322B6">
              <w:t>к</w:t>
            </w:r>
            <w:r w:rsidRPr="00F322B6">
              <w:t>туальной и психологической готовности пятиклассников к обучению по ФГОС ООО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F322B6" w:rsidRDefault="000748DC" w:rsidP="00D467C6">
            <w:pPr>
              <w:jc w:val="center"/>
            </w:pPr>
            <w:r w:rsidRPr="00F322B6">
              <w:t>тематич</w:t>
            </w:r>
            <w:r w:rsidRPr="00F322B6">
              <w:t>е</w:t>
            </w:r>
            <w:r w:rsidRPr="00F322B6">
              <w:t>ский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F322B6" w:rsidRDefault="000748DC" w:rsidP="00D467C6">
            <w:pPr>
              <w:jc w:val="center"/>
            </w:pPr>
            <w:r w:rsidRPr="00F322B6">
              <w:t>Анкетирование, анализ, с</w:t>
            </w:r>
            <w:r w:rsidRPr="00F322B6">
              <w:t>о</w:t>
            </w:r>
            <w:r w:rsidRPr="00F322B6">
              <w:t>беседование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C" w:rsidRPr="00F322B6" w:rsidRDefault="0025478F" w:rsidP="00D467C6">
            <w:pPr>
              <w:jc w:val="center"/>
            </w:pPr>
            <w:r w:rsidRPr="00F322B6">
              <w:t>14-18.09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F322B6" w:rsidRDefault="00027B1D" w:rsidP="00D467C6">
            <w:pPr>
              <w:jc w:val="center"/>
            </w:pPr>
            <w:r w:rsidRPr="00F322B6">
              <w:t>Вишневская Л.Ф. зам. дире</w:t>
            </w:r>
            <w:r w:rsidRPr="00F322B6">
              <w:t>к</w:t>
            </w:r>
            <w:r w:rsidRPr="00F322B6">
              <w:t xml:space="preserve">тора УР 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F322B6" w:rsidRDefault="000748DC" w:rsidP="00D467C6">
            <w:pPr>
              <w:jc w:val="center"/>
            </w:pPr>
            <w:r w:rsidRPr="00F322B6">
              <w:t>Рассмотрение в</w:t>
            </w:r>
            <w:r w:rsidRPr="00F322B6">
              <w:t>о</w:t>
            </w:r>
            <w:r w:rsidRPr="00F322B6">
              <w:t>проса на засед</w:t>
            </w:r>
            <w:r w:rsidRPr="00F322B6">
              <w:t>а</w:t>
            </w:r>
            <w:r w:rsidRPr="00F322B6">
              <w:t>нии ШМО</w:t>
            </w:r>
          </w:p>
          <w:p w:rsidR="000748DC" w:rsidRPr="00F322B6" w:rsidRDefault="000748DC" w:rsidP="00D467C6">
            <w:pPr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8DC" w:rsidRPr="0025478F" w:rsidRDefault="000748DC">
            <w:pPr>
              <w:snapToGrid w:val="0"/>
              <w:rPr>
                <w:color w:val="14AC22"/>
              </w:rPr>
            </w:pPr>
          </w:p>
        </w:tc>
      </w:tr>
      <w:tr w:rsidR="000748DC" w:rsidTr="00424B70">
        <w:trPr>
          <w:gridAfter w:val="5"/>
          <w:wAfter w:w="7984" w:type="dxa"/>
          <w:trHeight w:val="252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48DC" w:rsidRPr="00E55295" w:rsidRDefault="000748DC" w:rsidP="006D34EA">
            <w:pPr>
              <w:snapToGrid w:val="0"/>
              <w:ind w:left="155"/>
              <w:rPr>
                <w:b/>
              </w:rPr>
            </w:pPr>
            <w:r w:rsidRPr="00E55295">
              <w:rPr>
                <w:b/>
              </w:rPr>
              <w:t xml:space="preserve">6. </w:t>
            </w:r>
            <w:proofErr w:type="gramStart"/>
            <w:r w:rsidRPr="00E55295">
              <w:rPr>
                <w:b/>
              </w:rPr>
              <w:t>Контроль за</w:t>
            </w:r>
            <w:proofErr w:type="gramEnd"/>
            <w:r w:rsidRPr="00E55295">
              <w:rPr>
                <w:b/>
              </w:rPr>
              <w:t xml:space="preserve"> работой по подготовке к итоговой аттестации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748DC" w:rsidRDefault="000748DC">
            <w:pPr>
              <w:snapToGrid w:val="0"/>
            </w:pPr>
          </w:p>
        </w:tc>
      </w:tr>
      <w:tr w:rsidR="000748DC" w:rsidTr="00424B70">
        <w:trPr>
          <w:gridAfter w:val="5"/>
          <w:wAfter w:w="7984" w:type="dxa"/>
          <w:trHeight w:val="615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8DC" w:rsidRPr="00F322B6" w:rsidRDefault="000748DC" w:rsidP="00432351">
            <w:pPr>
              <w:snapToGrid w:val="0"/>
              <w:ind w:left="155"/>
            </w:pPr>
            <w:r w:rsidRPr="00F322B6">
              <w:t>1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8DC" w:rsidRPr="00F322B6" w:rsidRDefault="000748DC" w:rsidP="00432351">
            <w:pPr>
              <w:snapToGrid w:val="0"/>
              <w:ind w:left="155"/>
            </w:pPr>
            <w:r w:rsidRPr="00F322B6">
              <w:t>Собрание с родит</w:t>
            </w:r>
            <w:r w:rsidRPr="00F322B6">
              <w:t>е</w:t>
            </w:r>
            <w:r w:rsidRPr="00F322B6">
              <w:t>лями и учащимися 9 класса « Подготовка выпускников осно</w:t>
            </w:r>
            <w:r w:rsidRPr="00F322B6">
              <w:t>в</w:t>
            </w:r>
            <w:r w:rsidRPr="00F322B6">
              <w:t>ной школы к итог</w:t>
            </w:r>
            <w:r w:rsidRPr="00F322B6">
              <w:t>о</w:t>
            </w:r>
            <w:r w:rsidRPr="00F322B6">
              <w:t>вой аттестации»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F322B6" w:rsidRDefault="000748DC" w:rsidP="00432351">
            <w:pPr>
              <w:snapToGrid w:val="0"/>
              <w:ind w:left="155"/>
            </w:pPr>
            <w:r w:rsidRPr="00F322B6">
              <w:t>Качество подготовки и пр</w:t>
            </w:r>
            <w:r w:rsidRPr="00F322B6">
              <w:t>о</w:t>
            </w:r>
            <w:r w:rsidRPr="00F322B6">
              <w:t>ведения собрания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F322B6" w:rsidRDefault="000748DC" w:rsidP="00432351">
            <w:pPr>
              <w:snapToGrid w:val="0"/>
              <w:ind w:left="155"/>
            </w:pPr>
            <w:r w:rsidRPr="00F322B6">
              <w:t>Фронтал</w:t>
            </w:r>
            <w:r w:rsidRPr="00F322B6">
              <w:t>ь</w:t>
            </w:r>
            <w:r w:rsidRPr="00F322B6">
              <w:t>ный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F322B6" w:rsidRDefault="000748DC" w:rsidP="00432351">
            <w:pPr>
              <w:snapToGrid w:val="0"/>
              <w:ind w:left="155"/>
            </w:pPr>
            <w:r w:rsidRPr="00F322B6">
              <w:t>Материалы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DC" w:rsidRPr="00F322B6" w:rsidRDefault="0025478F" w:rsidP="00A9670B">
            <w:pPr>
              <w:snapToGrid w:val="0"/>
              <w:jc w:val="center"/>
            </w:pPr>
            <w:r w:rsidRPr="00F322B6">
              <w:t>28-30</w:t>
            </w:r>
            <w:r w:rsidR="009B745D" w:rsidRPr="00F322B6">
              <w:t>.09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F322B6" w:rsidRDefault="00027B1D" w:rsidP="00A9670B">
            <w:pPr>
              <w:snapToGrid w:val="0"/>
              <w:jc w:val="center"/>
            </w:pPr>
            <w:r w:rsidRPr="00F322B6">
              <w:t>Вишневская Л.Ф. зам. дире</w:t>
            </w:r>
            <w:r w:rsidRPr="00F322B6">
              <w:t>к</w:t>
            </w:r>
            <w:r w:rsidRPr="00F322B6">
              <w:t>тора УР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8DC" w:rsidRPr="00F322B6" w:rsidRDefault="000748DC" w:rsidP="00432351">
            <w:pPr>
              <w:snapToGrid w:val="0"/>
              <w:ind w:left="155"/>
            </w:pPr>
            <w:r w:rsidRPr="00F322B6">
              <w:t>Протокол</w:t>
            </w:r>
          </w:p>
          <w:p w:rsidR="000748DC" w:rsidRPr="00F322B6" w:rsidRDefault="000748DC" w:rsidP="00432351">
            <w:pPr>
              <w:snapToGrid w:val="0"/>
              <w:ind w:left="155"/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48DC" w:rsidRDefault="000748DC">
            <w:pPr>
              <w:snapToGrid w:val="0"/>
            </w:pPr>
          </w:p>
        </w:tc>
      </w:tr>
      <w:tr w:rsidR="000748DC" w:rsidTr="00424B70">
        <w:trPr>
          <w:gridAfter w:val="5"/>
          <w:wAfter w:w="7984" w:type="dxa"/>
          <w:trHeight w:val="198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8DC" w:rsidRPr="00F322B6" w:rsidRDefault="000748DC" w:rsidP="00432351">
            <w:pPr>
              <w:snapToGrid w:val="0"/>
              <w:ind w:left="155"/>
            </w:pPr>
            <w:r w:rsidRPr="00F322B6"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48DC" w:rsidRPr="00F322B6" w:rsidRDefault="000748DC" w:rsidP="006D34EA">
            <w:pPr>
              <w:snapToGrid w:val="0"/>
              <w:ind w:left="155"/>
            </w:pPr>
            <w:r w:rsidRPr="00F322B6">
              <w:t>Собрание с родит</w:t>
            </w:r>
            <w:r w:rsidRPr="00F322B6">
              <w:t>е</w:t>
            </w:r>
            <w:r w:rsidRPr="00F322B6">
              <w:t>лями и учащимися 11 класса Подгото</w:t>
            </w:r>
            <w:r w:rsidRPr="00F322B6">
              <w:t>в</w:t>
            </w:r>
            <w:r w:rsidRPr="00F322B6">
              <w:lastRenderedPageBreak/>
              <w:t>ка выпускников к итоговой аттест</w:t>
            </w:r>
            <w:r w:rsidRPr="00F322B6">
              <w:t>а</w:t>
            </w:r>
            <w:r w:rsidRPr="00F322B6">
              <w:t xml:space="preserve">ции. Нововведения итоговой аттестации 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8DC" w:rsidRPr="00F322B6" w:rsidRDefault="000748DC" w:rsidP="00A9670B">
            <w:pPr>
              <w:snapToGrid w:val="0"/>
              <w:ind w:left="155"/>
            </w:pPr>
            <w:r w:rsidRPr="00F322B6">
              <w:lastRenderedPageBreak/>
              <w:t>Качество подготовки и пр</w:t>
            </w:r>
            <w:r w:rsidRPr="00F322B6">
              <w:t>о</w:t>
            </w:r>
            <w:r w:rsidRPr="00F322B6">
              <w:t>ведения собрания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8DC" w:rsidRPr="00F322B6" w:rsidRDefault="000748DC" w:rsidP="00A9670B">
            <w:pPr>
              <w:snapToGrid w:val="0"/>
              <w:ind w:left="155"/>
            </w:pPr>
            <w:r w:rsidRPr="00F322B6">
              <w:t>Фронтал</w:t>
            </w:r>
            <w:r w:rsidRPr="00F322B6">
              <w:t>ь</w:t>
            </w:r>
            <w:r w:rsidRPr="00F322B6">
              <w:t>ный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8DC" w:rsidRPr="00F322B6" w:rsidRDefault="000748DC" w:rsidP="00A9670B">
            <w:pPr>
              <w:snapToGrid w:val="0"/>
              <w:ind w:left="155"/>
            </w:pPr>
            <w:r w:rsidRPr="00F322B6">
              <w:t>Материалы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8DC" w:rsidRPr="00F322B6" w:rsidRDefault="0025478F" w:rsidP="00A9670B">
            <w:pPr>
              <w:snapToGrid w:val="0"/>
              <w:jc w:val="center"/>
            </w:pPr>
            <w:r w:rsidRPr="00F322B6">
              <w:t>28-30.09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8DC" w:rsidRPr="00F322B6" w:rsidRDefault="00027B1D" w:rsidP="00A9670B">
            <w:pPr>
              <w:snapToGrid w:val="0"/>
              <w:jc w:val="center"/>
            </w:pPr>
            <w:r w:rsidRPr="00F322B6">
              <w:t>Вишневская Л.Ф. зам. дире</w:t>
            </w:r>
            <w:r w:rsidRPr="00F322B6">
              <w:t>к</w:t>
            </w:r>
            <w:r w:rsidRPr="00F322B6">
              <w:t>тора УР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48DC" w:rsidRPr="00F322B6" w:rsidRDefault="000748DC" w:rsidP="00A9670B">
            <w:pPr>
              <w:snapToGrid w:val="0"/>
              <w:ind w:left="155"/>
            </w:pPr>
            <w:r w:rsidRPr="00F322B6">
              <w:t>Протокол</w:t>
            </w:r>
          </w:p>
          <w:p w:rsidR="000748DC" w:rsidRPr="00F322B6" w:rsidRDefault="000748DC" w:rsidP="00A9670B">
            <w:pPr>
              <w:snapToGrid w:val="0"/>
              <w:ind w:left="155"/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48DC" w:rsidRDefault="000748DC">
            <w:pPr>
              <w:snapToGrid w:val="0"/>
            </w:pPr>
          </w:p>
        </w:tc>
      </w:tr>
      <w:tr w:rsidR="000748DC" w:rsidTr="00424B70">
        <w:trPr>
          <w:trHeight w:val="277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DC" w:rsidRDefault="000748DC">
            <w:pPr>
              <w:tabs>
                <w:tab w:val="left" w:pos="522"/>
              </w:tabs>
              <w:snapToGrid w:val="0"/>
              <w:spacing w:before="120" w:after="120"/>
              <w:ind w:left="357" w:hanging="215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работой с педагогическими кадрами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748DC" w:rsidRDefault="000748DC">
            <w:pPr>
              <w:snapToGrid w:val="0"/>
            </w:pPr>
          </w:p>
        </w:tc>
        <w:tc>
          <w:tcPr>
            <w:tcW w:w="2027" w:type="dxa"/>
            <w:gridSpan w:val="2"/>
          </w:tcPr>
          <w:p w:rsidR="000748DC" w:rsidRDefault="000748DC"/>
        </w:tc>
        <w:tc>
          <w:tcPr>
            <w:tcW w:w="1984" w:type="dxa"/>
          </w:tcPr>
          <w:p w:rsidR="000748DC" w:rsidRDefault="000748DC"/>
        </w:tc>
        <w:tc>
          <w:tcPr>
            <w:tcW w:w="1984" w:type="dxa"/>
          </w:tcPr>
          <w:p w:rsidR="000748DC" w:rsidRDefault="000748DC"/>
        </w:tc>
        <w:tc>
          <w:tcPr>
            <w:tcW w:w="1989" w:type="dxa"/>
          </w:tcPr>
          <w:p w:rsidR="000748DC" w:rsidRDefault="000748DC" w:rsidP="00A9670B">
            <w:pPr>
              <w:snapToGrid w:val="0"/>
              <w:jc w:val="center"/>
            </w:pPr>
            <w:r>
              <w:t>Ургузбаева А.С.- зам. директора УР</w:t>
            </w:r>
          </w:p>
        </w:tc>
      </w:tr>
      <w:tr w:rsidR="000748DC" w:rsidTr="00424B70">
        <w:trPr>
          <w:gridAfter w:val="5"/>
          <w:wAfter w:w="7984" w:type="dxa"/>
          <w:trHeight w:val="143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DC" w:rsidRDefault="000748DC">
            <w:pPr>
              <w:snapToGrid w:val="0"/>
              <w:spacing w:before="120" w:after="120"/>
              <w:ind w:left="-34" w:firstLine="176"/>
              <w:jc w:val="both"/>
              <w:rPr>
                <w:b/>
              </w:rPr>
            </w:pPr>
            <w:r>
              <w:rPr>
                <w:b/>
              </w:rPr>
              <w:t xml:space="preserve">8.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условий обучения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748DC" w:rsidRDefault="000748DC">
            <w:pPr>
              <w:snapToGrid w:val="0"/>
            </w:pPr>
          </w:p>
        </w:tc>
      </w:tr>
      <w:tr w:rsidR="000748DC" w:rsidTr="00424B70">
        <w:trPr>
          <w:gridAfter w:val="5"/>
          <w:wAfter w:w="7984" w:type="dxa"/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Default="000748DC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Pr="00F322B6" w:rsidRDefault="000748DC">
            <w:pPr>
              <w:snapToGrid w:val="0"/>
            </w:pPr>
            <w:r w:rsidRPr="00F322B6">
              <w:t>Обеспечение учащи</w:t>
            </w:r>
            <w:r w:rsidRPr="00F322B6">
              <w:t>х</w:t>
            </w:r>
            <w:r w:rsidRPr="00F322B6">
              <w:t>ся учебниками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Default="000748DC" w:rsidP="00F322B6">
            <w:pPr>
              <w:tabs>
                <w:tab w:val="left" w:pos="332"/>
              </w:tabs>
              <w:snapToGrid w:val="0"/>
            </w:pPr>
            <w:r>
              <w:t>Наличие учебников у учащи</w:t>
            </w:r>
            <w:r>
              <w:t>х</w:t>
            </w:r>
            <w:r>
              <w:t>ся в соответствии с УМК шк</w:t>
            </w:r>
            <w:r>
              <w:t>о</w:t>
            </w:r>
            <w:r w:rsidR="00F322B6">
              <w:t>лы на 2020-2021</w:t>
            </w:r>
            <w:r>
              <w:t xml:space="preserve"> 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Default="000748DC">
            <w:pPr>
              <w:snapToGrid w:val="0"/>
              <w:ind w:right="-130"/>
              <w:jc w:val="center"/>
            </w:pPr>
            <w:r>
              <w:t>Тематический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Default="000748DC">
            <w:pPr>
              <w:snapToGrid w:val="0"/>
            </w:pPr>
            <w:r>
              <w:t>Документация библиотеки (учет учебного фонда)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C" w:rsidRDefault="00F322B6">
            <w:pPr>
              <w:snapToGrid w:val="0"/>
              <w:jc w:val="center"/>
            </w:pPr>
            <w:r>
              <w:t>01-15.09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Default="00027B1D" w:rsidP="00027B1D">
            <w:pPr>
              <w:snapToGrid w:val="0"/>
            </w:pPr>
            <w:r>
              <w:t xml:space="preserve">Органистова Н.Н., </w:t>
            </w:r>
            <w:r w:rsidR="000748DC">
              <w:t xml:space="preserve"> библи</w:t>
            </w:r>
            <w:r w:rsidR="000748DC">
              <w:t>о</w:t>
            </w:r>
            <w:r w:rsidR="000748DC">
              <w:t>текарь</w:t>
            </w:r>
          </w:p>
          <w:p w:rsidR="000748DC" w:rsidRDefault="000748DC">
            <w:pPr>
              <w:jc w:val="center"/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Default="00A56EDE">
            <w:pPr>
              <w:snapToGrid w:val="0"/>
              <w:ind w:left="-108"/>
              <w:jc w:val="center"/>
            </w:pPr>
            <w:r>
              <w:t>Совещание при директоре</w:t>
            </w:r>
            <w:r w:rsidR="000748DC">
              <w:t>, отчет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748DC" w:rsidRDefault="000748DC">
            <w:pPr>
              <w:snapToGrid w:val="0"/>
            </w:pPr>
          </w:p>
        </w:tc>
      </w:tr>
      <w:tr w:rsidR="000748DC" w:rsidTr="00424B70">
        <w:trPr>
          <w:gridAfter w:val="5"/>
          <w:wAfter w:w="7984" w:type="dxa"/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Default="000748DC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Pr="00F322B6" w:rsidRDefault="000748DC" w:rsidP="00385D87">
            <w:pPr>
              <w:snapToGrid w:val="0"/>
            </w:pPr>
            <w:r w:rsidRPr="00F322B6">
              <w:t xml:space="preserve">Проведение </w:t>
            </w:r>
            <w:r w:rsidR="00385D87">
              <w:t>мер</w:t>
            </w:r>
            <w:r w:rsidR="00385D87">
              <w:t>о</w:t>
            </w:r>
            <w:r w:rsidR="00385D87">
              <w:t>приятий, направле</w:t>
            </w:r>
            <w:r w:rsidR="00385D87">
              <w:t>н</w:t>
            </w:r>
            <w:r w:rsidR="00385D87">
              <w:t>ных на профилактику ДТП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Default="000748DC" w:rsidP="00385D87">
            <w:pPr>
              <w:tabs>
                <w:tab w:val="left" w:pos="332"/>
              </w:tabs>
              <w:snapToGrid w:val="0"/>
            </w:pPr>
            <w:r>
              <w:t>Выполнение требований к пр</w:t>
            </w:r>
            <w:r>
              <w:t>о</w:t>
            </w:r>
            <w:r>
              <w:t>ведению инструктажа учащи</w:t>
            </w:r>
            <w:r>
              <w:t>х</w:t>
            </w:r>
            <w:r>
              <w:t xml:space="preserve">ся </w:t>
            </w:r>
            <w:r w:rsidR="00385D87">
              <w:t>по профилактике ДТП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Default="000748DC">
            <w:pPr>
              <w:snapToGrid w:val="0"/>
              <w:ind w:right="-130"/>
              <w:jc w:val="center"/>
            </w:pPr>
            <w:r>
              <w:t>Тематический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Default="000748DC">
            <w:pPr>
              <w:snapToGrid w:val="0"/>
            </w:pPr>
            <w:r>
              <w:t>Классные журналы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C" w:rsidRDefault="00F322B6">
            <w:pPr>
              <w:snapToGrid w:val="0"/>
              <w:jc w:val="center"/>
            </w:pPr>
            <w:r>
              <w:t>02-21.09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Default="00027B1D" w:rsidP="00027B1D">
            <w:pPr>
              <w:snapToGrid w:val="0"/>
            </w:pPr>
            <w:r>
              <w:t>Рыгалев А.И., отв</w:t>
            </w:r>
            <w:r w:rsidR="000748DC">
              <w:t>.</w:t>
            </w:r>
            <w:r>
              <w:t xml:space="preserve"> по ОТ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Default="001A5485" w:rsidP="006D34EA">
            <w:pPr>
              <w:snapToGrid w:val="0"/>
              <w:ind w:left="155"/>
              <w:jc w:val="center"/>
            </w:pPr>
            <w:r>
              <w:t>Совещание при директоре</w:t>
            </w:r>
            <w:r w:rsidR="000748DC">
              <w:t>, справка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748DC" w:rsidRDefault="000748DC">
            <w:pPr>
              <w:snapToGrid w:val="0"/>
            </w:pPr>
          </w:p>
        </w:tc>
      </w:tr>
      <w:tr w:rsidR="000748DC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80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C" w:rsidRDefault="000748DC">
            <w:pPr>
              <w:snapToGrid w:val="0"/>
              <w:spacing w:before="120" w:after="120"/>
              <w:ind w:left="15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0748DC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80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C" w:rsidRPr="00E55295" w:rsidRDefault="000748DC">
            <w:pPr>
              <w:numPr>
                <w:ilvl w:val="0"/>
                <w:numId w:val="5"/>
              </w:numPr>
              <w:snapToGrid w:val="0"/>
              <w:spacing w:before="120" w:after="120"/>
              <w:rPr>
                <w:b/>
              </w:rPr>
            </w:pPr>
            <w:proofErr w:type="gramStart"/>
            <w:r w:rsidRPr="00E55295">
              <w:rPr>
                <w:b/>
              </w:rPr>
              <w:t>Контроль за</w:t>
            </w:r>
            <w:proofErr w:type="gramEnd"/>
            <w:r w:rsidRPr="00E55295">
              <w:rPr>
                <w:b/>
              </w:rPr>
              <w:t xml:space="preserve"> выполнением всеобуча</w:t>
            </w:r>
          </w:p>
        </w:tc>
      </w:tr>
      <w:tr w:rsidR="000748DC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Default="000748DC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Pr="001A5485" w:rsidRDefault="000748DC">
            <w:pPr>
              <w:snapToGrid w:val="0"/>
              <w:rPr>
                <w:highlight w:val="green"/>
              </w:rPr>
            </w:pPr>
            <w:r w:rsidRPr="001A5485">
              <w:t>Тематический ко</w:t>
            </w:r>
            <w:r w:rsidRPr="001A5485">
              <w:t>н</w:t>
            </w:r>
            <w:r w:rsidRPr="001A5485">
              <w:t>троль «Подготовка, проведение и р</w:t>
            </w:r>
            <w:r w:rsidRPr="001A5485">
              <w:t>е</w:t>
            </w:r>
            <w:r w:rsidR="00515F86" w:rsidRPr="001A5485">
              <w:t xml:space="preserve">зультаты </w:t>
            </w:r>
            <w:r w:rsidRPr="001A5485">
              <w:t xml:space="preserve"> школьн</w:t>
            </w:r>
            <w:r w:rsidRPr="001A5485">
              <w:t>о</w:t>
            </w:r>
            <w:r w:rsidRPr="001A5485">
              <w:t>го этапа Всеросси</w:t>
            </w:r>
            <w:r w:rsidRPr="001A5485">
              <w:t>й</w:t>
            </w:r>
            <w:r w:rsidRPr="001A5485">
              <w:t>ской олимпиады школьников»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Pr="001A5485" w:rsidRDefault="000748DC">
            <w:pPr>
              <w:tabs>
                <w:tab w:val="left" w:pos="312"/>
              </w:tabs>
              <w:snapToGrid w:val="0"/>
            </w:pPr>
            <w:r w:rsidRPr="001A5485">
              <w:t>Проанализировать итоги школьного тура Всеросси</w:t>
            </w:r>
            <w:r w:rsidRPr="001A5485">
              <w:t>й</w:t>
            </w:r>
            <w:r w:rsidRPr="001A5485">
              <w:t>ской олимпиады школьников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Pr="001A5485" w:rsidRDefault="000748DC">
            <w:pPr>
              <w:snapToGrid w:val="0"/>
              <w:ind w:right="-130"/>
              <w:jc w:val="center"/>
            </w:pPr>
            <w:r w:rsidRPr="001A5485">
              <w:t>Тематический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DC" w:rsidRPr="001A5485" w:rsidRDefault="000748DC">
            <w:pPr>
              <w:snapToGrid w:val="0"/>
            </w:pPr>
            <w:r w:rsidRPr="001A5485">
              <w:t>Организация школьного этапа Всероссийской олимпиады школьников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Pr="001A5485" w:rsidRDefault="001A5485">
            <w:pPr>
              <w:snapToGrid w:val="0"/>
            </w:pPr>
            <w:r>
              <w:t>26-30</w:t>
            </w:r>
            <w:r w:rsidR="00236EBB" w:rsidRPr="001A5485"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8DC" w:rsidRPr="001A5485" w:rsidRDefault="001E22EB">
            <w:pPr>
              <w:snapToGrid w:val="0"/>
              <w:jc w:val="center"/>
            </w:pPr>
            <w:r w:rsidRPr="001A5485">
              <w:t xml:space="preserve">Вишневская Л.Ф., </w:t>
            </w:r>
            <w:r w:rsidR="00D467C6" w:rsidRPr="001A5485">
              <w:t>зам. д</w:t>
            </w:r>
            <w:r w:rsidR="00D467C6" w:rsidRPr="001A5485">
              <w:t>и</w:t>
            </w:r>
            <w:r w:rsidR="00D467C6" w:rsidRPr="001A5485">
              <w:t>ректора УР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8DC" w:rsidRPr="001A5485" w:rsidRDefault="001A5485" w:rsidP="001A5485">
            <w:pPr>
              <w:snapToGrid w:val="0"/>
              <w:ind w:left="155"/>
              <w:jc w:val="center"/>
            </w:pPr>
            <w:r>
              <w:t>Совещание при директоре, с</w:t>
            </w:r>
            <w:r w:rsidR="000748DC" w:rsidRPr="001A5485">
              <w:t>правка</w:t>
            </w:r>
          </w:p>
        </w:tc>
      </w:tr>
      <w:tr w:rsidR="00062B10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B10" w:rsidRPr="001A5485" w:rsidRDefault="00062B10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1A5485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B10" w:rsidRPr="001A5485" w:rsidRDefault="00062B10" w:rsidP="00D467C6">
            <w:r w:rsidRPr="001A5485">
              <w:t>Рейды  посещаем</w:t>
            </w:r>
            <w:r w:rsidRPr="001A5485">
              <w:t>о</w:t>
            </w:r>
            <w:r w:rsidRPr="001A5485">
              <w:t>сти занятий  об</w:t>
            </w:r>
            <w:r w:rsidRPr="001A5485">
              <w:t>у</w:t>
            </w:r>
            <w:r w:rsidRPr="001A5485">
              <w:t>чающимися «гру</w:t>
            </w:r>
            <w:r w:rsidRPr="001A5485">
              <w:t>п</w:t>
            </w:r>
            <w:r w:rsidRPr="001A5485">
              <w:t>пы риска» и оп</w:t>
            </w:r>
            <w:r w:rsidRPr="001A5485">
              <w:t>е</w:t>
            </w:r>
            <w:r w:rsidRPr="001A5485">
              <w:t>каемыми детьми.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B10" w:rsidRPr="001A5485" w:rsidRDefault="00062B10" w:rsidP="00D467C6">
            <w:r w:rsidRPr="001A5485">
              <w:t>Работа классных руковод</w:t>
            </w:r>
            <w:r w:rsidRPr="001A5485">
              <w:t>и</w:t>
            </w:r>
            <w:r w:rsidRPr="001A5485">
              <w:t>телей с данной категорией обучающихся. Сохранение контингента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B10" w:rsidRPr="001A5485" w:rsidRDefault="00062B10" w:rsidP="00D467C6">
            <w:r w:rsidRPr="001A5485">
              <w:t>Фронтал</w:t>
            </w:r>
            <w:r w:rsidRPr="001A5485">
              <w:t>ь</w:t>
            </w:r>
            <w:r w:rsidRPr="001A5485">
              <w:t xml:space="preserve">ный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10" w:rsidRPr="001A5485" w:rsidRDefault="00062B10" w:rsidP="00D467C6">
            <w:r w:rsidRPr="001A5485">
              <w:t>Рейды по посещению</w:t>
            </w:r>
          </w:p>
          <w:p w:rsidR="00062B10" w:rsidRPr="001A5485" w:rsidRDefault="00062B10" w:rsidP="00D467C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B10" w:rsidRPr="001A5485" w:rsidRDefault="001A5485" w:rsidP="00D467C6">
            <w:r w:rsidRPr="001A5485">
              <w:t>12-19.10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B10" w:rsidRPr="001A5485" w:rsidRDefault="00D467C6" w:rsidP="00D467C6">
            <w:r w:rsidRPr="001A5485">
              <w:t>Артёмова Е.А., соц. п</w:t>
            </w:r>
            <w:r w:rsidRPr="001A5485">
              <w:t>е</w:t>
            </w:r>
            <w:r w:rsidRPr="001A5485">
              <w:t>дагог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B10" w:rsidRPr="001A5485" w:rsidRDefault="00D467C6" w:rsidP="00D467C6">
            <w:r w:rsidRPr="001A5485">
              <w:t>Совещание при директоре, справка</w:t>
            </w:r>
          </w:p>
          <w:p w:rsidR="00062B10" w:rsidRPr="001A5485" w:rsidRDefault="00062B10" w:rsidP="00D467C6"/>
        </w:tc>
      </w:tr>
      <w:tr w:rsidR="002965DC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7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C" w:rsidRDefault="002965DC">
            <w:pPr>
              <w:snapToGrid w:val="0"/>
              <w:spacing w:before="120" w:after="120"/>
              <w:ind w:left="153"/>
              <w:rPr>
                <w:b/>
              </w:rPr>
            </w:pPr>
            <w:r>
              <w:rPr>
                <w:b/>
              </w:rPr>
              <w:t>2.Контроль состояния преподавания учебных предметов</w:t>
            </w:r>
          </w:p>
        </w:tc>
      </w:tr>
      <w:tr w:rsidR="002965DC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220A5B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385D87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2965DC" w:rsidP="001A5485">
            <w:pPr>
              <w:snapToGrid w:val="0"/>
              <w:rPr>
                <w:highlight w:val="green"/>
              </w:rPr>
            </w:pPr>
            <w:r w:rsidRPr="00385D87">
              <w:t>Классно-обобщающий ко</w:t>
            </w:r>
            <w:r w:rsidRPr="00385D87">
              <w:t>н</w:t>
            </w:r>
            <w:r w:rsidRPr="00385D87">
              <w:t xml:space="preserve">троль </w:t>
            </w:r>
            <w:r w:rsidR="001A5485" w:rsidRPr="00385D87">
              <w:t>6</w:t>
            </w:r>
            <w:r w:rsidRPr="00385D87">
              <w:t xml:space="preserve"> классов </w:t>
            </w:r>
            <w:r w:rsidRPr="00385D87">
              <w:lastRenderedPageBreak/>
              <w:t>«</w:t>
            </w:r>
            <w:r w:rsidR="001A5485" w:rsidRPr="00385D87">
              <w:t>Качество и усп</w:t>
            </w:r>
            <w:r w:rsidR="001A5485" w:rsidRPr="00385D87">
              <w:t>е</w:t>
            </w:r>
            <w:r w:rsidR="001A5485" w:rsidRPr="00385D87">
              <w:t>ваемость по итогам 2019-2020 учебного года</w:t>
            </w:r>
            <w:r w:rsidRPr="00385D87">
              <w:t>»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1A5485">
            <w:pPr>
              <w:tabs>
                <w:tab w:val="left" w:pos="332"/>
              </w:tabs>
              <w:snapToGrid w:val="0"/>
            </w:pPr>
            <w:r w:rsidRPr="00385D87">
              <w:lastRenderedPageBreak/>
              <w:t>Организация работы по п</w:t>
            </w:r>
            <w:r w:rsidRPr="00385D87">
              <w:t>о</w:t>
            </w:r>
            <w:r w:rsidRPr="00385D87">
              <w:t>вышению качества и усп</w:t>
            </w:r>
            <w:r w:rsidRPr="00385D87">
              <w:t>е</w:t>
            </w:r>
            <w:r w:rsidRPr="00385D87">
              <w:t>ваемости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2965DC">
            <w:pPr>
              <w:snapToGrid w:val="0"/>
              <w:ind w:right="-130"/>
              <w:jc w:val="center"/>
            </w:pPr>
            <w:r w:rsidRPr="00385D87">
              <w:t>Тематический</w:t>
            </w:r>
          </w:p>
          <w:p w:rsidR="002965DC" w:rsidRPr="00385D87" w:rsidRDefault="002965DC">
            <w:pPr>
              <w:ind w:right="-130"/>
              <w:jc w:val="center"/>
            </w:pPr>
            <w:r w:rsidRPr="00385D87">
              <w:t>классно-обобщающий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C" w:rsidRPr="00385D87" w:rsidRDefault="002965DC" w:rsidP="001A5485">
            <w:pPr>
              <w:snapToGrid w:val="0"/>
            </w:pPr>
            <w:r w:rsidRPr="00385D87">
              <w:t>Организация образов</w:t>
            </w:r>
            <w:r w:rsidRPr="00385D87">
              <w:t>а</w:t>
            </w:r>
            <w:r w:rsidRPr="00385D87">
              <w:t xml:space="preserve">тельного процесса в </w:t>
            </w:r>
            <w:r w:rsidR="001A5485" w:rsidRPr="00385D87">
              <w:t>6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220A5B" w:rsidP="00220A5B">
            <w:pPr>
              <w:snapToGrid w:val="0"/>
            </w:pPr>
            <w:r w:rsidRPr="00385D87">
              <w:t>12-19</w:t>
            </w:r>
            <w:r w:rsidR="00236EBB" w:rsidRPr="00385D87"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7C6" w:rsidRPr="00385D87" w:rsidRDefault="00D467C6" w:rsidP="00D467C6">
            <w:r w:rsidRPr="00385D87">
              <w:t>Вишневская Л.Ф. зам. д</w:t>
            </w:r>
            <w:r w:rsidRPr="00385D87">
              <w:t>и</w:t>
            </w:r>
            <w:r w:rsidRPr="00385D87">
              <w:t xml:space="preserve">ректора УР </w:t>
            </w:r>
          </w:p>
          <w:p w:rsidR="002965DC" w:rsidRPr="00385D87" w:rsidRDefault="002965DC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DC" w:rsidRPr="00385D87" w:rsidRDefault="00385D87" w:rsidP="00385D87">
            <w:pPr>
              <w:snapToGrid w:val="0"/>
              <w:ind w:left="-79" w:right="-45"/>
            </w:pPr>
            <w:r w:rsidRPr="00385D87">
              <w:lastRenderedPageBreak/>
              <w:t>С</w:t>
            </w:r>
            <w:r w:rsidR="002965DC" w:rsidRPr="00385D87">
              <w:t>овеща</w:t>
            </w:r>
            <w:r w:rsidR="00D467C6" w:rsidRPr="00385D87">
              <w:t>ние</w:t>
            </w:r>
            <w:r w:rsidRPr="00385D87">
              <w:t xml:space="preserve"> при директоре</w:t>
            </w:r>
            <w:r w:rsidR="00D467C6" w:rsidRPr="00385D87">
              <w:t>, спра</w:t>
            </w:r>
            <w:r w:rsidR="00D467C6" w:rsidRPr="00385D87">
              <w:t>в</w:t>
            </w:r>
            <w:r w:rsidR="00D467C6" w:rsidRPr="00385D87">
              <w:t xml:space="preserve">ка </w:t>
            </w:r>
          </w:p>
        </w:tc>
      </w:tr>
      <w:tr w:rsidR="002965DC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5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C" w:rsidRDefault="002965DC">
            <w:pPr>
              <w:snapToGrid w:val="0"/>
              <w:spacing w:before="120" w:after="120"/>
              <w:ind w:left="153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школьной документацией</w:t>
            </w:r>
          </w:p>
        </w:tc>
      </w:tr>
      <w:tr w:rsidR="00236EBB" w:rsidRPr="00236EBB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2965DC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385D87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2965DC">
            <w:pPr>
              <w:snapToGrid w:val="0"/>
            </w:pPr>
            <w:r w:rsidRPr="00385D87">
              <w:t>Журналы по вн</w:t>
            </w:r>
            <w:r w:rsidRPr="00385D87">
              <w:t>е</w:t>
            </w:r>
            <w:r w:rsidRPr="00385D87">
              <w:t>урочной деятельн</w:t>
            </w:r>
            <w:r w:rsidRPr="00385D87">
              <w:t>о</w:t>
            </w:r>
            <w:r w:rsidRPr="00385D87">
              <w:t>сти и дополнител</w:t>
            </w:r>
            <w:r w:rsidRPr="00385D87">
              <w:t>ь</w:t>
            </w:r>
            <w:r w:rsidRPr="00385D87">
              <w:t>ного образования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2965DC">
            <w:pPr>
              <w:tabs>
                <w:tab w:val="left" w:pos="312"/>
              </w:tabs>
              <w:snapToGrid w:val="0"/>
            </w:pPr>
            <w:r w:rsidRPr="00385D87">
              <w:t>Выполнение требований к ведению журналов по вн</w:t>
            </w:r>
            <w:r w:rsidRPr="00385D87">
              <w:t>е</w:t>
            </w:r>
            <w:r w:rsidRPr="00385D87">
              <w:t>урочной деятельности и д</w:t>
            </w:r>
            <w:r w:rsidRPr="00385D87">
              <w:t>о</w:t>
            </w:r>
            <w:r w:rsidRPr="00385D87">
              <w:t>полнительного образования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2965DC">
            <w:pPr>
              <w:snapToGrid w:val="0"/>
              <w:jc w:val="center"/>
            </w:pPr>
            <w:r w:rsidRPr="00385D87">
              <w:t>Тематич</w:t>
            </w:r>
            <w:r w:rsidRPr="00385D87">
              <w:t>е</w:t>
            </w:r>
            <w:r w:rsidRPr="00385D87">
              <w:t>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C" w:rsidRPr="00385D87" w:rsidRDefault="002965DC" w:rsidP="00424B70">
            <w:pPr>
              <w:snapToGrid w:val="0"/>
            </w:pPr>
            <w:r w:rsidRPr="00385D87">
              <w:t>Журналы по внеурочной деятельности и дополн</w:t>
            </w:r>
            <w:r w:rsidRPr="00385D87">
              <w:t>и</w:t>
            </w:r>
            <w:r w:rsidRPr="00385D87">
              <w:t>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385D87">
            <w:pPr>
              <w:snapToGrid w:val="0"/>
            </w:pPr>
            <w:r w:rsidRPr="00385D87">
              <w:t>05-09.10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D467C6" w:rsidP="00D467C6">
            <w:pPr>
              <w:snapToGrid w:val="0"/>
              <w:ind w:right="-162"/>
            </w:pPr>
            <w:r w:rsidRPr="00385D87">
              <w:t>Фролова А.В.</w:t>
            </w:r>
            <w:r w:rsidR="002965DC" w:rsidRPr="00385D87">
              <w:t>- зам</w:t>
            </w:r>
            <w:proofErr w:type="gramStart"/>
            <w:r w:rsidR="002965DC" w:rsidRPr="00385D87">
              <w:t>.д</w:t>
            </w:r>
            <w:proofErr w:type="gramEnd"/>
            <w:r w:rsidR="002965DC" w:rsidRPr="00385D87">
              <w:t>иректора 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DC" w:rsidRPr="00385D87" w:rsidRDefault="002965DC">
            <w:pPr>
              <w:snapToGrid w:val="0"/>
              <w:ind w:left="155"/>
              <w:jc w:val="center"/>
            </w:pPr>
            <w:r w:rsidRPr="00385D87">
              <w:t>Собеседование</w:t>
            </w:r>
          </w:p>
        </w:tc>
      </w:tr>
      <w:tr w:rsidR="002965DC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2965DC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385D87">
              <w:t>4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2965DC">
            <w:pPr>
              <w:snapToGrid w:val="0"/>
            </w:pPr>
            <w:r w:rsidRPr="00385D87">
              <w:t>Проверка планов воспитательной р</w:t>
            </w:r>
            <w:r w:rsidRPr="00385D87">
              <w:t>а</w:t>
            </w:r>
            <w:r w:rsidRPr="00385D87">
              <w:t>боты классных р</w:t>
            </w:r>
            <w:r w:rsidRPr="00385D87">
              <w:t>у</w:t>
            </w:r>
            <w:r w:rsidRPr="00385D87">
              <w:t>ководителей</w:t>
            </w:r>
          </w:p>
          <w:p w:rsidR="002965DC" w:rsidRPr="00385D87" w:rsidRDefault="002965DC"/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2965DC" w:rsidP="00385D87">
            <w:pPr>
              <w:tabs>
                <w:tab w:val="left" w:pos="312"/>
              </w:tabs>
              <w:snapToGrid w:val="0"/>
            </w:pPr>
            <w:r w:rsidRPr="00385D87">
              <w:t>Выполнение рекомендаций по составлению планов во</w:t>
            </w:r>
            <w:r w:rsidRPr="00385D87">
              <w:t>с</w:t>
            </w:r>
            <w:r w:rsidR="00385D87" w:rsidRPr="00385D87">
              <w:t>питательной работы на 2020-2021</w:t>
            </w:r>
            <w:r w:rsidRPr="00385D87">
              <w:t xml:space="preserve"> уч год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2965DC">
            <w:pPr>
              <w:snapToGrid w:val="0"/>
              <w:jc w:val="center"/>
            </w:pPr>
            <w:r w:rsidRPr="00385D87">
              <w:t>Тематич</w:t>
            </w:r>
            <w:r w:rsidRPr="00385D87">
              <w:t>е</w:t>
            </w:r>
            <w:r w:rsidRPr="00385D87">
              <w:t>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C" w:rsidRPr="00385D87" w:rsidRDefault="002965DC" w:rsidP="00424B70">
            <w:pPr>
              <w:snapToGrid w:val="0"/>
            </w:pPr>
            <w:r w:rsidRPr="00385D87">
              <w:t>Планы воспитательной работы классных руков</w:t>
            </w:r>
            <w:r w:rsidRPr="00385D87">
              <w:t>о</w:t>
            </w:r>
            <w:r w:rsidRPr="00385D87">
              <w:t>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385D87">
            <w:pPr>
              <w:snapToGrid w:val="0"/>
            </w:pPr>
            <w:r w:rsidRPr="00385D87">
              <w:t>26-30.10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D467C6" w:rsidP="003A67B8">
            <w:pPr>
              <w:snapToGrid w:val="0"/>
              <w:ind w:right="-162"/>
              <w:jc w:val="center"/>
            </w:pPr>
            <w:r w:rsidRPr="00385D87">
              <w:t>Фролова А.В.- зам</w:t>
            </w:r>
            <w:proofErr w:type="gramStart"/>
            <w:r w:rsidRPr="00385D87">
              <w:t>.д</w:t>
            </w:r>
            <w:proofErr w:type="gramEnd"/>
            <w:r w:rsidRPr="00385D87">
              <w:t>иректора 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DC" w:rsidRPr="00385D87" w:rsidRDefault="00385D87" w:rsidP="00385D87">
            <w:pPr>
              <w:snapToGrid w:val="0"/>
              <w:ind w:left="155"/>
              <w:jc w:val="center"/>
            </w:pPr>
            <w:r w:rsidRPr="00385D87">
              <w:t>Совещание при директоре, справка</w:t>
            </w:r>
          </w:p>
        </w:tc>
      </w:tr>
      <w:tr w:rsidR="002965DC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02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Default="002965DC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>
              <w:t>6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385D87" w:rsidRDefault="002965DC">
            <w:pPr>
              <w:snapToGrid w:val="0"/>
            </w:pPr>
            <w:r w:rsidRPr="00385D87">
              <w:t>Работа школьного сайта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Default="002965DC">
            <w:pPr>
              <w:tabs>
                <w:tab w:val="left" w:pos="312"/>
              </w:tabs>
              <w:snapToGrid w:val="0"/>
            </w:pPr>
            <w:r>
              <w:t>Соответствие сайта требов</w:t>
            </w:r>
            <w:r>
              <w:t>а</w:t>
            </w:r>
            <w:r>
              <w:t>ниям Закона РФ «Об образ</w:t>
            </w:r>
            <w:r>
              <w:t>о</w:t>
            </w:r>
            <w:r>
              <w:t>вании в Российской Федер</w:t>
            </w:r>
            <w:r>
              <w:t>а</w:t>
            </w:r>
            <w:r>
              <w:t>ции»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Default="002965DC">
            <w:pPr>
              <w:snapToGrid w:val="0"/>
              <w:jc w:val="center"/>
            </w:pPr>
            <w:r>
              <w:t>Тематич</w:t>
            </w:r>
            <w:r>
              <w:t>е</w:t>
            </w:r>
            <w:r>
              <w:t>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DC" w:rsidRDefault="002965DC" w:rsidP="00424B70">
            <w:pPr>
              <w:snapToGrid w:val="0"/>
            </w:pPr>
            <w:r>
              <w:t>Сайт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Default="00385D87">
            <w:pPr>
              <w:snapToGrid w:val="0"/>
            </w:pPr>
            <w:r>
              <w:t>20-23.10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Default="00D467C6" w:rsidP="003A67B8">
            <w:pPr>
              <w:snapToGrid w:val="0"/>
            </w:pPr>
            <w:r>
              <w:t>Босхолова Г.В.- дире</w:t>
            </w:r>
            <w:r>
              <w:t>к</w:t>
            </w:r>
            <w:r>
              <w:t>тор школы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65DC" w:rsidRDefault="002965DC" w:rsidP="00B826B0">
            <w:pPr>
              <w:snapToGrid w:val="0"/>
              <w:ind w:left="-77" w:right="-45"/>
              <w:jc w:val="center"/>
            </w:pPr>
            <w:r>
              <w:t>Администрати</w:t>
            </w:r>
            <w:r>
              <w:t>в</w:t>
            </w:r>
            <w:r>
              <w:t xml:space="preserve">ное </w:t>
            </w:r>
          </w:p>
          <w:p w:rsidR="002965DC" w:rsidRDefault="002965DC" w:rsidP="00B826B0">
            <w:pPr>
              <w:snapToGrid w:val="0"/>
              <w:ind w:left="-77" w:right="-45"/>
              <w:jc w:val="center"/>
            </w:pPr>
            <w:r>
              <w:t>совещание</w:t>
            </w:r>
          </w:p>
          <w:p w:rsidR="002965DC" w:rsidRDefault="002965DC" w:rsidP="00D467C6">
            <w:pPr>
              <w:snapToGrid w:val="0"/>
              <w:ind w:right="-45"/>
            </w:pPr>
          </w:p>
        </w:tc>
      </w:tr>
      <w:tr w:rsidR="002965DC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315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DC" w:rsidRPr="00385D87" w:rsidRDefault="002965DC" w:rsidP="00B826B0">
            <w:pPr>
              <w:snapToGrid w:val="0"/>
              <w:ind w:left="-77" w:right="-45"/>
            </w:pPr>
            <w:r w:rsidRPr="00385D87">
              <w:rPr>
                <w:b/>
              </w:rPr>
              <w:t xml:space="preserve">4. </w:t>
            </w:r>
            <w:proofErr w:type="gramStart"/>
            <w:r w:rsidRPr="00385D87">
              <w:rPr>
                <w:b/>
              </w:rPr>
              <w:t>Контроль за</w:t>
            </w:r>
            <w:proofErr w:type="gramEnd"/>
            <w:r w:rsidRPr="00385D87">
              <w:rPr>
                <w:b/>
              </w:rPr>
              <w:t xml:space="preserve"> состоянием воспитательной работы</w:t>
            </w:r>
          </w:p>
        </w:tc>
      </w:tr>
      <w:tr w:rsidR="002965DC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84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385D87" w:rsidRDefault="002965DC" w:rsidP="00B826B0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385D87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385D87" w:rsidRDefault="002965DC" w:rsidP="00D467C6">
            <w:r w:rsidRPr="00385D87">
              <w:t>Проверка классных уголков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385D87" w:rsidRDefault="002965DC" w:rsidP="00D467C6">
            <w:pPr>
              <w:autoSpaceDE w:val="0"/>
              <w:autoSpaceDN w:val="0"/>
              <w:adjustRightInd w:val="0"/>
              <w:ind w:left="45" w:right="45"/>
              <w:rPr>
                <w:bCs/>
                <w:lang w:eastAsia="ru-RU"/>
              </w:rPr>
            </w:pPr>
            <w:r w:rsidRPr="00385D87">
              <w:t>Кл</w:t>
            </w:r>
            <w:proofErr w:type="gramStart"/>
            <w:r w:rsidRPr="00385D87">
              <w:t>.у</w:t>
            </w:r>
            <w:proofErr w:type="gramEnd"/>
            <w:r w:rsidRPr="00385D87">
              <w:t>голки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385D87" w:rsidRDefault="002965DC" w:rsidP="00D467C6">
            <w:pPr>
              <w:autoSpaceDE w:val="0"/>
              <w:autoSpaceDN w:val="0"/>
              <w:adjustRightInd w:val="0"/>
              <w:ind w:left="45" w:right="45"/>
            </w:pPr>
            <w:r w:rsidRPr="00385D87">
              <w:t>Тематич</w:t>
            </w:r>
            <w:r w:rsidRPr="00385D87">
              <w:t>е</w:t>
            </w:r>
            <w:r w:rsidRPr="00385D87">
              <w:t>ский</w:t>
            </w:r>
          </w:p>
          <w:p w:rsidR="002965DC" w:rsidRPr="00385D87" w:rsidRDefault="002965DC" w:rsidP="00D467C6">
            <w:pPr>
              <w:autoSpaceDE w:val="0"/>
              <w:autoSpaceDN w:val="0"/>
              <w:adjustRightInd w:val="0"/>
              <w:ind w:left="45" w:right="45"/>
              <w:rPr>
                <w:bCs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DC" w:rsidRPr="00385D87" w:rsidRDefault="002965DC" w:rsidP="00D467C6">
            <w:pPr>
              <w:autoSpaceDE w:val="0"/>
              <w:autoSpaceDN w:val="0"/>
              <w:adjustRightInd w:val="0"/>
              <w:ind w:left="45" w:right="45"/>
              <w:rPr>
                <w:sz w:val="21"/>
                <w:szCs w:val="21"/>
              </w:rPr>
            </w:pPr>
            <w:r w:rsidRPr="00385D87">
              <w:rPr>
                <w:sz w:val="21"/>
                <w:szCs w:val="21"/>
              </w:rPr>
              <w:t>Проверка оформления кл. уголков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385D87" w:rsidRDefault="00385D87" w:rsidP="00D467C6">
            <w:pPr>
              <w:autoSpaceDE w:val="0"/>
              <w:autoSpaceDN w:val="0"/>
              <w:adjustRightInd w:val="0"/>
              <w:ind w:right="45"/>
              <w:rPr>
                <w:bCs/>
                <w:lang w:eastAsia="ru-RU"/>
              </w:rPr>
            </w:pPr>
            <w:r w:rsidRPr="00385D87">
              <w:rPr>
                <w:bCs/>
                <w:lang w:eastAsia="ru-RU"/>
              </w:rPr>
              <w:t>06-09.10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385D87" w:rsidRDefault="00D467C6" w:rsidP="00D467C6">
            <w:r w:rsidRPr="00385D87">
              <w:t>Фролова А.В.- зам</w:t>
            </w:r>
            <w:proofErr w:type="gramStart"/>
            <w:r w:rsidRPr="00385D87">
              <w:t>.д</w:t>
            </w:r>
            <w:proofErr w:type="gramEnd"/>
            <w:r w:rsidRPr="00385D87">
              <w:t>иректора ВР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65DC" w:rsidRPr="00385D87" w:rsidRDefault="00D467C6" w:rsidP="00D467C6">
            <w:r w:rsidRPr="00385D87">
              <w:t>Справка.</w:t>
            </w:r>
          </w:p>
          <w:p w:rsidR="002965DC" w:rsidRPr="00385D87" w:rsidRDefault="002965DC" w:rsidP="00D467C6"/>
        </w:tc>
      </w:tr>
      <w:tr w:rsidR="002965DC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249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2965DC" w:rsidP="00B826B0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385D87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2965DC" w:rsidP="00B826B0">
            <w:pPr>
              <w:snapToGrid w:val="0"/>
            </w:pPr>
            <w:r w:rsidRPr="00385D87">
              <w:t xml:space="preserve">Контроль внешнего вида </w:t>
            </w:r>
            <w:proofErr w:type="gramStart"/>
            <w:r w:rsidRPr="00385D87">
              <w:t>обучающихся</w:t>
            </w:r>
            <w:proofErr w:type="gram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2965DC" w:rsidP="00B826B0">
            <w:pPr>
              <w:tabs>
                <w:tab w:val="left" w:pos="312"/>
              </w:tabs>
              <w:snapToGrid w:val="0"/>
            </w:pPr>
            <w:r w:rsidRPr="00385D87">
              <w:t xml:space="preserve">Соответствие внешнего вида </w:t>
            </w:r>
            <w:proofErr w:type="gramStart"/>
            <w:r w:rsidRPr="00385D87">
              <w:t>обучающихся</w:t>
            </w:r>
            <w:proofErr w:type="gramEnd"/>
            <w:r w:rsidRPr="00385D87">
              <w:t xml:space="preserve"> установле</w:t>
            </w:r>
            <w:r w:rsidRPr="00385D87">
              <w:t>н</w:t>
            </w:r>
            <w:r w:rsidRPr="00385D87">
              <w:t>ным требованиям к одежде обучающихся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2965DC" w:rsidP="00B826B0">
            <w:pPr>
              <w:snapToGrid w:val="0"/>
              <w:jc w:val="center"/>
            </w:pPr>
            <w:r w:rsidRPr="00385D87">
              <w:t>Фронтал</w:t>
            </w:r>
            <w:r w:rsidRPr="00385D87">
              <w:t>ь</w:t>
            </w:r>
            <w:r w:rsidRPr="00385D87">
              <w:t>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C" w:rsidRPr="00385D87" w:rsidRDefault="002965DC" w:rsidP="00424B70">
            <w:pPr>
              <w:snapToGrid w:val="0"/>
            </w:pPr>
            <w:r w:rsidRPr="00385D87">
              <w:t xml:space="preserve">Внешний вид </w:t>
            </w:r>
            <w:proofErr w:type="gramStart"/>
            <w:r w:rsidRPr="00385D87">
              <w:t>обучающи</w:t>
            </w:r>
            <w:r w:rsidRPr="00385D87">
              <w:t>х</w:t>
            </w:r>
            <w:r w:rsidRPr="00385D87">
              <w:t>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385D87" w:rsidP="00B826B0">
            <w:pPr>
              <w:snapToGrid w:val="0"/>
            </w:pPr>
            <w:r w:rsidRPr="00385D87">
              <w:t>12-16.10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D467C6" w:rsidP="00B826B0">
            <w:pPr>
              <w:snapToGrid w:val="0"/>
              <w:jc w:val="center"/>
            </w:pPr>
            <w:r w:rsidRPr="00385D87">
              <w:t>Фролова А.В.- зам</w:t>
            </w:r>
            <w:proofErr w:type="gramStart"/>
            <w:r w:rsidRPr="00385D87">
              <w:t>.д</w:t>
            </w:r>
            <w:proofErr w:type="gramEnd"/>
            <w:r w:rsidRPr="00385D87">
              <w:t>иректора ВР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DC" w:rsidRPr="00385D87" w:rsidRDefault="002965DC" w:rsidP="00B826B0">
            <w:pPr>
              <w:snapToGrid w:val="0"/>
              <w:ind w:left="-77" w:right="-45"/>
            </w:pPr>
            <w:r w:rsidRPr="00385D87">
              <w:t>Справка</w:t>
            </w:r>
            <w:r w:rsidR="00385D87" w:rsidRPr="00385D87">
              <w:t>.</w:t>
            </w:r>
          </w:p>
        </w:tc>
      </w:tr>
      <w:tr w:rsidR="002965DC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C" w:rsidRPr="00385D87" w:rsidRDefault="002965DC">
            <w:pPr>
              <w:snapToGrid w:val="0"/>
              <w:spacing w:before="120" w:after="120"/>
              <w:ind w:left="153"/>
              <w:rPr>
                <w:b/>
              </w:rPr>
            </w:pPr>
            <w:r w:rsidRPr="00385D87">
              <w:rPr>
                <w:b/>
              </w:rPr>
              <w:t xml:space="preserve">5. </w:t>
            </w:r>
            <w:proofErr w:type="gramStart"/>
            <w:r w:rsidRPr="00385D87">
              <w:rPr>
                <w:b/>
              </w:rPr>
              <w:t>Контроль за</w:t>
            </w:r>
            <w:proofErr w:type="gramEnd"/>
            <w:r w:rsidRPr="00385D87">
              <w:rPr>
                <w:b/>
              </w:rPr>
              <w:t xml:space="preserve"> работой по подготовке к итоговой аттестации</w:t>
            </w:r>
          </w:p>
        </w:tc>
      </w:tr>
      <w:tr w:rsidR="002965DC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3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385D87" w:rsidRDefault="002965DC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385D87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385D87" w:rsidRDefault="002965DC">
            <w:pPr>
              <w:snapToGrid w:val="0"/>
              <w:jc w:val="both"/>
              <w:rPr>
                <w:highlight w:val="green"/>
              </w:rPr>
            </w:pPr>
            <w:r w:rsidRPr="00385D87">
              <w:t>Подготовка уч</w:t>
            </w:r>
            <w:r w:rsidRPr="00385D87">
              <w:t>а</w:t>
            </w:r>
            <w:r w:rsidRPr="00385D87">
              <w:t>щихся 9, 11 классов к итоговой аттест</w:t>
            </w:r>
            <w:r w:rsidRPr="00385D87">
              <w:t>а</w:t>
            </w:r>
            <w:r w:rsidRPr="00385D87">
              <w:t>ции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385D87" w:rsidRDefault="002965DC">
            <w:pPr>
              <w:tabs>
                <w:tab w:val="left" w:pos="312"/>
              </w:tabs>
              <w:snapToGrid w:val="0"/>
              <w:jc w:val="both"/>
            </w:pPr>
            <w:r w:rsidRPr="00385D87">
              <w:t>Составление предварител</w:t>
            </w:r>
            <w:r w:rsidRPr="00385D87">
              <w:t>ь</w:t>
            </w:r>
            <w:r w:rsidRPr="00385D87">
              <w:t>ных списков для сдачи экз</w:t>
            </w:r>
            <w:r w:rsidRPr="00385D87">
              <w:t>а</w:t>
            </w:r>
            <w:r w:rsidRPr="00385D87">
              <w:t>менов по выбору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385D87" w:rsidRDefault="002965DC">
            <w:pPr>
              <w:snapToGrid w:val="0"/>
              <w:jc w:val="center"/>
            </w:pPr>
            <w:r w:rsidRPr="00385D87">
              <w:t>Тематич</w:t>
            </w:r>
            <w:r w:rsidRPr="00385D87">
              <w:t>е</w:t>
            </w:r>
            <w:r w:rsidRPr="00385D87">
              <w:t>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DC" w:rsidRPr="00385D87" w:rsidRDefault="002965DC" w:rsidP="00424B70">
            <w:pPr>
              <w:snapToGrid w:val="0"/>
            </w:pPr>
            <w:r w:rsidRPr="00385D87">
              <w:t>Анкетирование учащихся 9, 11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385D87" w:rsidRDefault="00220A5B">
            <w:pPr>
              <w:snapToGrid w:val="0"/>
            </w:pPr>
            <w:r w:rsidRPr="00385D87">
              <w:t>26-30</w:t>
            </w:r>
            <w:r w:rsidR="00236EBB" w:rsidRPr="00385D87"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67C6" w:rsidRPr="00385D87" w:rsidRDefault="00D467C6" w:rsidP="00D467C6">
            <w:r w:rsidRPr="00385D87">
              <w:t>Вишневская Л.Ф. зам. д</w:t>
            </w:r>
            <w:r w:rsidRPr="00385D87">
              <w:t>и</w:t>
            </w:r>
            <w:r w:rsidRPr="00385D87">
              <w:t xml:space="preserve">ректора УР </w:t>
            </w:r>
          </w:p>
          <w:p w:rsidR="002965DC" w:rsidRPr="00385D87" w:rsidRDefault="002965DC">
            <w:pPr>
              <w:snapToGrid w:val="0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65DC" w:rsidRPr="00385D87" w:rsidRDefault="002965DC" w:rsidP="00A9670B">
            <w:pPr>
              <w:snapToGrid w:val="0"/>
              <w:ind w:left="-77" w:right="-45"/>
              <w:jc w:val="center"/>
            </w:pPr>
            <w:r w:rsidRPr="00385D87">
              <w:t>Предварительные списки учащихся для сдачи экзам</w:t>
            </w:r>
            <w:r w:rsidRPr="00385D87">
              <w:t>е</w:t>
            </w:r>
            <w:r w:rsidRPr="00385D87">
              <w:t>нов по выбору</w:t>
            </w:r>
          </w:p>
        </w:tc>
      </w:tr>
      <w:tr w:rsidR="002965DC" w:rsidTr="00515F86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26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385D87" w:rsidRDefault="002965DC" w:rsidP="00A9670B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385D87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385D87" w:rsidRDefault="002965DC" w:rsidP="003A67B8">
            <w:pPr>
              <w:snapToGrid w:val="0"/>
              <w:jc w:val="both"/>
              <w:rPr>
                <w:highlight w:val="green"/>
              </w:rPr>
            </w:pPr>
            <w:r w:rsidRPr="00385D87">
              <w:t>Проведение адм</w:t>
            </w:r>
            <w:r w:rsidRPr="00385D87">
              <w:t>и</w:t>
            </w:r>
            <w:r w:rsidRPr="00385D87">
              <w:t>нистративных ко</w:t>
            </w:r>
            <w:r w:rsidRPr="00385D87">
              <w:t>н</w:t>
            </w:r>
            <w:r w:rsidRPr="00385D87">
              <w:t>трольных ра</w:t>
            </w:r>
            <w:r w:rsidR="00D467C6" w:rsidRPr="00385D87">
              <w:t xml:space="preserve">бот в 9, </w:t>
            </w:r>
            <w:r w:rsidR="00D467C6" w:rsidRPr="00385D87">
              <w:lastRenderedPageBreak/>
              <w:t>11 классах</w:t>
            </w:r>
            <w:r w:rsidRPr="00385D87">
              <w:t xml:space="preserve"> по ру</w:t>
            </w:r>
            <w:r w:rsidRPr="00385D87">
              <w:t>с</w:t>
            </w:r>
            <w:r w:rsidRPr="00385D87">
              <w:t>скому языку и м</w:t>
            </w:r>
            <w:r w:rsidRPr="00385D87">
              <w:t>а</w:t>
            </w:r>
            <w:r w:rsidRPr="00385D87">
              <w:t>тематике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385D87" w:rsidRDefault="002965DC" w:rsidP="00A9670B">
            <w:pPr>
              <w:tabs>
                <w:tab w:val="left" w:pos="312"/>
              </w:tabs>
              <w:snapToGrid w:val="0"/>
              <w:jc w:val="both"/>
            </w:pPr>
            <w:r w:rsidRPr="00385D87">
              <w:lastRenderedPageBreak/>
              <w:t>Подготовка к итоговой атт</w:t>
            </w:r>
            <w:r w:rsidRPr="00385D87">
              <w:t>е</w:t>
            </w:r>
            <w:r w:rsidRPr="00385D87">
              <w:t>стации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385D87" w:rsidRDefault="002965DC" w:rsidP="00A9670B">
            <w:pPr>
              <w:snapToGrid w:val="0"/>
              <w:jc w:val="center"/>
            </w:pPr>
            <w:r w:rsidRPr="00385D87">
              <w:t>Тематич</w:t>
            </w:r>
            <w:r w:rsidRPr="00385D87">
              <w:t>е</w:t>
            </w:r>
            <w:r w:rsidRPr="00385D87">
              <w:t>ский пред</w:t>
            </w:r>
            <w:r w:rsidRPr="00385D87">
              <w:t>у</w:t>
            </w:r>
            <w:r w:rsidRPr="00385D87">
              <w:t>предител</w:t>
            </w:r>
            <w:r w:rsidRPr="00385D87">
              <w:t>ь</w:t>
            </w:r>
            <w:r w:rsidRPr="00385D87">
              <w:lastRenderedPageBreak/>
              <w:t>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DC" w:rsidRPr="00385D87" w:rsidRDefault="002965DC" w:rsidP="00424B70">
            <w:pPr>
              <w:snapToGrid w:val="0"/>
            </w:pPr>
            <w:r w:rsidRPr="00385D87">
              <w:lastRenderedPageBreak/>
              <w:t>Административные ко</w:t>
            </w:r>
            <w:r w:rsidRPr="00385D87">
              <w:t>н</w:t>
            </w:r>
            <w:r w:rsidRPr="00385D87">
              <w:t>трольные работы  в 9</w:t>
            </w:r>
            <w:r w:rsidR="00D467C6" w:rsidRPr="00385D87">
              <w:t>, 11</w:t>
            </w:r>
            <w:r w:rsidRPr="00385D87">
              <w:t xml:space="preserve"> классе по русскому языку </w:t>
            </w:r>
            <w:r w:rsidRPr="00385D87">
              <w:lastRenderedPageBreak/>
              <w:t>и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385D87" w:rsidRDefault="00220A5B" w:rsidP="00A9670B">
            <w:pPr>
              <w:snapToGrid w:val="0"/>
            </w:pPr>
            <w:r w:rsidRPr="00385D87">
              <w:lastRenderedPageBreak/>
              <w:t>26-30.10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67C6" w:rsidRPr="00385D87" w:rsidRDefault="00D467C6" w:rsidP="00D467C6">
            <w:r w:rsidRPr="00385D87">
              <w:t>Вишневская Л.Ф. зам. д</w:t>
            </w:r>
            <w:r w:rsidRPr="00385D87">
              <w:t>и</w:t>
            </w:r>
            <w:r w:rsidRPr="00385D87">
              <w:t xml:space="preserve">ректора УР </w:t>
            </w:r>
          </w:p>
          <w:p w:rsidR="002965DC" w:rsidRPr="00385D87" w:rsidRDefault="002965DC" w:rsidP="00A9670B">
            <w:pPr>
              <w:snapToGrid w:val="0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28E" w:rsidRPr="00385D87" w:rsidRDefault="00E9128E" w:rsidP="00E9128E">
            <w:pPr>
              <w:tabs>
                <w:tab w:val="left" w:pos="-77"/>
              </w:tabs>
              <w:ind w:right="-108" w:hanging="45"/>
              <w:jc w:val="center"/>
            </w:pPr>
            <w:r w:rsidRPr="00385D87">
              <w:lastRenderedPageBreak/>
              <w:t xml:space="preserve">совещание </w:t>
            </w:r>
            <w:proofErr w:type="gramStart"/>
            <w:r w:rsidRPr="00385D87">
              <w:t>при</w:t>
            </w:r>
            <w:proofErr w:type="gramEnd"/>
            <w:r w:rsidRPr="00385D87">
              <w:t xml:space="preserve"> зам. по УВР</w:t>
            </w:r>
          </w:p>
          <w:p w:rsidR="002965DC" w:rsidRPr="00385D87" w:rsidRDefault="002965DC" w:rsidP="00A9670B">
            <w:pPr>
              <w:snapToGrid w:val="0"/>
              <w:ind w:left="-77" w:right="-45"/>
              <w:jc w:val="center"/>
            </w:pPr>
          </w:p>
        </w:tc>
      </w:tr>
      <w:tr w:rsidR="002965DC" w:rsidTr="00D467C6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5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DC" w:rsidRPr="00385D87" w:rsidRDefault="002965DC" w:rsidP="00062B10">
            <w:pPr>
              <w:snapToGrid w:val="0"/>
              <w:ind w:left="-77" w:right="-45"/>
            </w:pPr>
            <w:r w:rsidRPr="00385D87">
              <w:rPr>
                <w:b/>
              </w:rPr>
              <w:lastRenderedPageBreak/>
              <w:t>6. Здоровье и здоровый образ жизни. Питание учащихся</w:t>
            </w:r>
          </w:p>
        </w:tc>
      </w:tr>
      <w:tr w:rsidR="002965DC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Default="002965DC" w:rsidP="00A9670B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385D87" w:rsidRDefault="002965DC" w:rsidP="00D467C6">
            <w:r w:rsidRPr="00385D87">
              <w:t>Организация гор</w:t>
            </w:r>
            <w:r w:rsidRPr="00385D87">
              <w:t>я</w:t>
            </w:r>
            <w:r w:rsidRPr="00385D87">
              <w:t>чего питания уч</w:t>
            </w:r>
            <w:r w:rsidRPr="00385D87">
              <w:t>а</w:t>
            </w:r>
            <w:r w:rsidRPr="00385D87">
              <w:t>щихся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5275D8" w:rsidRDefault="002965DC" w:rsidP="00D467C6">
            <w:r w:rsidRPr="005275D8">
              <w:t>Работа пищеблока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5275D8" w:rsidRDefault="002965DC" w:rsidP="00D467C6">
            <w:r w:rsidRPr="005275D8">
              <w:t>Персонал</w:t>
            </w:r>
            <w:r w:rsidRPr="005275D8">
              <w:t>ь</w:t>
            </w:r>
            <w:r w:rsidRPr="005275D8">
              <w:t>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C" w:rsidRPr="005275D8" w:rsidRDefault="002965DC" w:rsidP="00D467C6">
            <w:r w:rsidRPr="005275D8">
              <w:t>Беседы, проверка док</w:t>
            </w:r>
            <w:r w:rsidRPr="005275D8">
              <w:t>у</w:t>
            </w:r>
            <w:r w:rsidRPr="005275D8">
              <w:t>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5275D8" w:rsidRDefault="00E55295" w:rsidP="00D467C6">
            <w:r>
              <w:t>01-30.10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5275D8" w:rsidRDefault="00385D87" w:rsidP="00385D87">
            <w:r>
              <w:t>Односуменко Е.И. зав</w:t>
            </w:r>
            <w:r>
              <w:t>е</w:t>
            </w:r>
            <w:r>
              <w:t>дующая х</w:t>
            </w:r>
            <w:r>
              <w:t>о</w:t>
            </w:r>
            <w:r>
              <w:t>зяйством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DC" w:rsidRPr="005275D8" w:rsidRDefault="00D467C6" w:rsidP="00D467C6">
            <w:r w:rsidRPr="005275D8">
              <w:t>С</w:t>
            </w:r>
            <w:r w:rsidR="00385D87">
              <w:t>овещание при директоре, с</w:t>
            </w:r>
            <w:r w:rsidRPr="005275D8">
              <w:t>правка</w:t>
            </w:r>
          </w:p>
        </w:tc>
      </w:tr>
      <w:tr w:rsidR="002965DC" w:rsidTr="00D467C6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5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DC" w:rsidRPr="005275D8" w:rsidRDefault="002965DC" w:rsidP="00D467C6">
            <w:pPr>
              <w:rPr>
                <w:b/>
              </w:rPr>
            </w:pPr>
            <w:r>
              <w:rPr>
                <w:b/>
              </w:rPr>
              <w:t>7</w:t>
            </w:r>
            <w:r w:rsidRPr="005275D8">
              <w:rPr>
                <w:b/>
              </w:rPr>
              <w:t>. Охрана труда</w:t>
            </w:r>
          </w:p>
        </w:tc>
      </w:tr>
      <w:tr w:rsidR="002965DC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Default="002965DC" w:rsidP="00A9670B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5275D8" w:rsidRDefault="002965DC" w:rsidP="00385D87">
            <w:r w:rsidRPr="00385D87">
              <w:t>Проведение инс</w:t>
            </w:r>
            <w:r w:rsidRPr="00385D87">
              <w:t>т</w:t>
            </w:r>
            <w:r w:rsidRPr="00385D87">
              <w:t xml:space="preserve">руктажей по ТБ и </w:t>
            </w:r>
            <w:r w:rsidR="00385D87">
              <w:t>БЖ</w:t>
            </w:r>
            <w:r w:rsidRPr="00385D87">
              <w:t xml:space="preserve"> с учащимися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5275D8" w:rsidRDefault="002965DC" w:rsidP="00385D87">
            <w:r w:rsidRPr="005275D8">
              <w:t xml:space="preserve">Журналы инструктажа по ТБ и </w:t>
            </w:r>
            <w:r w:rsidR="00385D87">
              <w:t>БЖ</w:t>
            </w:r>
            <w:r w:rsidRPr="005275D8">
              <w:t xml:space="preserve"> с учащимися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5275D8" w:rsidRDefault="002965DC" w:rsidP="00D467C6">
            <w:r w:rsidRPr="005275D8">
              <w:t>Фронтал</w:t>
            </w:r>
            <w:r w:rsidRPr="005275D8">
              <w:t>ь</w:t>
            </w:r>
            <w:r w:rsidRPr="005275D8">
              <w:t>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C" w:rsidRPr="005275D8" w:rsidRDefault="002965DC" w:rsidP="00D467C6">
            <w:r w:rsidRPr="005275D8">
              <w:t>Проверка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5275D8" w:rsidRDefault="00E55295" w:rsidP="00D467C6">
            <w:r>
              <w:t>01-30.09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5275D8" w:rsidRDefault="00D467C6" w:rsidP="00D467C6">
            <w:r w:rsidRPr="005275D8">
              <w:t>Рыгалев А.И</w:t>
            </w:r>
            <w:r>
              <w:t>, отв. по ОТ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DC" w:rsidRPr="005275D8" w:rsidRDefault="00D467C6" w:rsidP="00385D87">
            <w:r w:rsidRPr="005275D8">
              <w:t>Совещание при директоре</w:t>
            </w:r>
          </w:p>
        </w:tc>
      </w:tr>
      <w:tr w:rsidR="002965DC" w:rsidTr="00D467C6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80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C" w:rsidRPr="00E55295" w:rsidRDefault="002965DC">
            <w:pPr>
              <w:snapToGrid w:val="0"/>
              <w:spacing w:before="120" w:after="120"/>
              <w:ind w:left="153"/>
              <w:jc w:val="center"/>
              <w:rPr>
                <w:b/>
              </w:rPr>
            </w:pPr>
            <w:r w:rsidRPr="00E55295">
              <w:rPr>
                <w:b/>
              </w:rPr>
              <w:t>НОЯБРЬ</w:t>
            </w:r>
          </w:p>
        </w:tc>
      </w:tr>
      <w:tr w:rsidR="002965DC" w:rsidTr="00D467C6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80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C" w:rsidRPr="00E55295" w:rsidRDefault="002965DC">
            <w:pPr>
              <w:numPr>
                <w:ilvl w:val="0"/>
                <w:numId w:val="11"/>
              </w:numPr>
              <w:snapToGrid w:val="0"/>
              <w:spacing w:before="120" w:after="120"/>
              <w:rPr>
                <w:b/>
              </w:rPr>
            </w:pPr>
            <w:proofErr w:type="gramStart"/>
            <w:r w:rsidRPr="00E55295">
              <w:rPr>
                <w:b/>
              </w:rPr>
              <w:t>Контроль за</w:t>
            </w:r>
            <w:proofErr w:type="gramEnd"/>
            <w:r w:rsidRPr="00E55295">
              <w:rPr>
                <w:b/>
              </w:rPr>
              <w:t xml:space="preserve"> выполнением всеобуча</w:t>
            </w:r>
          </w:p>
        </w:tc>
      </w:tr>
      <w:tr w:rsidR="002965DC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E55295" w:rsidRDefault="002965DC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E55295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E55295" w:rsidRDefault="002965DC">
            <w:pPr>
              <w:snapToGrid w:val="0"/>
              <w:rPr>
                <w:highlight w:val="green"/>
              </w:rPr>
            </w:pPr>
            <w:r w:rsidRPr="00E55295">
              <w:t>Успеваемость уч</w:t>
            </w:r>
            <w:r w:rsidRPr="00E55295">
              <w:t>а</w:t>
            </w:r>
            <w:r w:rsidRPr="00E55295">
              <w:t>щихся. Результ</w:t>
            </w:r>
            <w:r w:rsidRPr="00E55295">
              <w:t>а</w:t>
            </w:r>
            <w:r w:rsidRPr="00E55295">
              <w:t>тивность работы учителей.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E55295" w:rsidRDefault="002965DC">
            <w:pPr>
              <w:tabs>
                <w:tab w:val="left" w:pos="312"/>
              </w:tabs>
              <w:snapToGrid w:val="0"/>
            </w:pPr>
            <w:r w:rsidRPr="00E55295">
              <w:t xml:space="preserve">Итоги </w:t>
            </w:r>
            <w:r w:rsidRPr="00E55295">
              <w:rPr>
                <w:lang w:val="en-US"/>
              </w:rPr>
              <w:t>I</w:t>
            </w:r>
            <w:r w:rsidRPr="00E55295">
              <w:t xml:space="preserve"> четверти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E55295" w:rsidRDefault="002965DC">
            <w:pPr>
              <w:snapToGrid w:val="0"/>
              <w:ind w:right="-130"/>
              <w:jc w:val="center"/>
            </w:pPr>
            <w:r w:rsidRPr="00E55295">
              <w:t>Фронтальный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C" w:rsidRPr="00A56EDE" w:rsidRDefault="002965DC" w:rsidP="00D467C6">
            <w:pPr>
              <w:snapToGrid w:val="0"/>
            </w:pPr>
            <w:r w:rsidRPr="00A56EDE">
              <w:t xml:space="preserve">Мониторинг успеваемости по итогам </w:t>
            </w:r>
            <w:r w:rsidRPr="00A56EDE">
              <w:rPr>
                <w:lang w:val="en-US"/>
              </w:rPr>
              <w:t>I</w:t>
            </w:r>
            <w:r w:rsidRPr="00A56EDE">
              <w:t xml:space="preserve"> четверти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A56EDE" w:rsidRDefault="00220A5B">
            <w:pPr>
              <w:snapToGrid w:val="0"/>
            </w:pPr>
            <w:r w:rsidRPr="00A56EDE">
              <w:t>2-7</w:t>
            </w:r>
            <w:r w:rsidR="00236EBB" w:rsidRPr="00A56EDE"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7C6" w:rsidRPr="00A56EDE" w:rsidRDefault="00D467C6" w:rsidP="00D467C6">
            <w:r w:rsidRPr="00A56EDE">
              <w:t>Вишневская Л.Ф. зам. д</w:t>
            </w:r>
            <w:r w:rsidRPr="00A56EDE">
              <w:t>и</w:t>
            </w:r>
            <w:r w:rsidRPr="00A56EDE">
              <w:t xml:space="preserve">ректора УР </w:t>
            </w:r>
          </w:p>
          <w:p w:rsidR="002965DC" w:rsidRPr="00A56EDE" w:rsidRDefault="002965DC">
            <w:pPr>
              <w:snapToGrid w:val="0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DC" w:rsidRPr="00A56EDE" w:rsidRDefault="00A56EDE" w:rsidP="00C429BB">
            <w:pPr>
              <w:snapToGrid w:val="0"/>
              <w:ind w:left="-77" w:right="-45"/>
            </w:pPr>
            <w:r w:rsidRPr="00A56EDE">
              <w:t>С</w:t>
            </w:r>
            <w:r w:rsidR="002965DC" w:rsidRPr="00A56EDE">
              <w:t>овещание</w:t>
            </w:r>
            <w:r w:rsidRPr="00A56EDE">
              <w:t xml:space="preserve"> </w:t>
            </w:r>
            <w:proofErr w:type="gramStart"/>
            <w:r w:rsidRPr="00A56EDE">
              <w:t>при</w:t>
            </w:r>
            <w:proofErr w:type="gramEnd"/>
            <w:r w:rsidRPr="00A56EDE">
              <w:t xml:space="preserve"> </w:t>
            </w:r>
            <w:r w:rsidR="00C429BB">
              <w:t>зам. директора по УВР</w:t>
            </w:r>
            <w:r w:rsidRPr="00A56EDE">
              <w:t>,</w:t>
            </w:r>
            <w:r>
              <w:t xml:space="preserve"> </w:t>
            </w:r>
            <w:r w:rsidR="002965DC" w:rsidRPr="00A56EDE">
              <w:t>справка</w:t>
            </w:r>
          </w:p>
        </w:tc>
      </w:tr>
      <w:tr w:rsidR="002965DC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1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A56EDE" w:rsidRDefault="002965DC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A56EDE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A56EDE" w:rsidRDefault="002965DC">
            <w:pPr>
              <w:snapToGrid w:val="0"/>
            </w:pPr>
            <w:r w:rsidRPr="00A56EDE">
              <w:t>Индивидуальная работа с неблагоп</w:t>
            </w:r>
            <w:r w:rsidRPr="00A56EDE">
              <w:t>о</w:t>
            </w:r>
            <w:r w:rsidRPr="00A56EDE">
              <w:t>лучными семьями и учащимися «группы риска»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A56EDE" w:rsidRDefault="002965DC">
            <w:pPr>
              <w:tabs>
                <w:tab w:val="left" w:pos="312"/>
              </w:tabs>
              <w:snapToGrid w:val="0"/>
            </w:pPr>
            <w:r w:rsidRPr="00A56EDE">
              <w:t>Организация индивидуал</w:t>
            </w:r>
            <w:r w:rsidRPr="00A56EDE">
              <w:t>ь</w:t>
            </w:r>
            <w:r w:rsidRPr="00A56EDE">
              <w:t>ной работы по предупрежд</w:t>
            </w:r>
            <w:r w:rsidRPr="00A56EDE">
              <w:t>е</w:t>
            </w:r>
            <w:r w:rsidRPr="00A56EDE">
              <w:t>нию неуспеваемости и пр</w:t>
            </w:r>
            <w:r w:rsidRPr="00A56EDE">
              <w:t>а</w:t>
            </w:r>
            <w:r w:rsidRPr="00A56EDE">
              <w:t>вонарушений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A56EDE" w:rsidRDefault="002965DC">
            <w:pPr>
              <w:snapToGrid w:val="0"/>
              <w:ind w:right="-130"/>
              <w:jc w:val="center"/>
            </w:pPr>
            <w:r w:rsidRPr="00A56EDE">
              <w:t>Тематический</w:t>
            </w:r>
          </w:p>
          <w:p w:rsidR="002965DC" w:rsidRPr="00A56EDE" w:rsidRDefault="002965DC">
            <w:pPr>
              <w:ind w:right="-130"/>
              <w:jc w:val="center"/>
            </w:pPr>
            <w:r w:rsidRPr="00A56EDE">
              <w:t>персональный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DC" w:rsidRPr="00A56EDE" w:rsidRDefault="002965DC" w:rsidP="00D467C6">
            <w:pPr>
              <w:snapToGrid w:val="0"/>
            </w:pPr>
            <w:r w:rsidRPr="00A56EDE">
              <w:t>Совет профилактики</w:t>
            </w:r>
          </w:p>
          <w:p w:rsidR="002965DC" w:rsidRPr="00A56EDE" w:rsidRDefault="002965DC" w:rsidP="00D467C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A56EDE" w:rsidRDefault="00A56EDE">
            <w:r w:rsidRPr="00A56EDE">
              <w:t>02-13.11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65DC" w:rsidRPr="00A56EDE" w:rsidRDefault="00D467C6" w:rsidP="00A9670B">
            <w:pPr>
              <w:snapToGrid w:val="0"/>
              <w:jc w:val="center"/>
            </w:pPr>
            <w:r w:rsidRPr="00A56EDE">
              <w:t>Артёмова Е.А., соц</w:t>
            </w:r>
            <w:proofErr w:type="gramStart"/>
            <w:r w:rsidRPr="00A56EDE">
              <w:t>.п</w:t>
            </w:r>
            <w:proofErr w:type="gramEnd"/>
            <w:r w:rsidRPr="00A56EDE">
              <w:t>едагог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65DC" w:rsidRPr="00A56EDE" w:rsidRDefault="002965DC" w:rsidP="00A9670B">
            <w:pPr>
              <w:snapToGrid w:val="0"/>
              <w:ind w:left="-77" w:right="-45"/>
              <w:jc w:val="center"/>
            </w:pPr>
            <w:r w:rsidRPr="00A56EDE">
              <w:t>Администрати</w:t>
            </w:r>
            <w:r w:rsidRPr="00A56EDE">
              <w:t>в</w:t>
            </w:r>
            <w:r w:rsidRPr="00A56EDE">
              <w:t xml:space="preserve">ное </w:t>
            </w:r>
          </w:p>
          <w:p w:rsidR="002965DC" w:rsidRPr="00A56EDE" w:rsidRDefault="002965DC" w:rsidP="00A9670B">
            <w:pPr>
              <w:snapToGrid w:val="0"/>
              <w:ind w:left="-77" w:right="-45"/>
              <w:jc w:val="center"/>
            </w:pPr>
            <w:r w:rsidRPr="00A56EDE">
              <w:t>совещание</w:t>
            </w:r>
          </w:p>
          <w:p w:rsidR="002965DC" w:rsidRPr="00A56EDE" w:rsidRDefault="00A56EDE" w:rsidP="00A9670B">
            <w:pPr>
              <w:snapToGrid w:val="0"/>
              <w:ind w:left="-77" w:right="-45"/>
              <w:jc w:val="center"/>
            </w:pPr>
            <w:r w:rsidRPr="00A56EDE">
              <w:t>протокол</w:t>
            </w:r>
          </w:p>
        </w:tc>
      </w:tr>
      <w:tr w:rsidR="002965DC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9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Default="002965DC" w:rsidP="00A9670B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C441AF" w:rsidRDefault="002965DC" w:rsidP="00A9670B">
            <w:pPr>
              <w:snapToGrid w:val="0"/>
              <w:rPr>
                <w:highlight w:val="green"/>
              </w:rPr>
            </w:pPr>
            <w:r w:rsidRPr="00A56EDE">
              <w:t xml:space="preserve">Работа библиотеки школы по развитию интереса к чтению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Default="002965DC" w:rsidP="00A9670B">
            <w:pPr>
              <w:tabs>
                <w:tab w:val="left" w:pos="312"/>
              </w:tabs>
              <w:snapToGrid w:val="0"/>
            </w:pPr>
            <w:r>
              <w:t>Анализ читательских инт</w:t>
            </w:r>
            <w:r>
              <w:t>е</w:t>
            </w:r>
            <w:r>
              <w:t>ресов школьников, организ</w:t>
            </w:r>
            <w:r>
              <w:t>а</w:t>
            </w:r>
            <w:r>
              <w:t>ция внеурочной деятельн</w:t>
            </w:r>
            <w:r>
              <w:t>о</w:t>
            </w:r>
            <w:r>
              <w:t>сти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Default="002965DC" w:rsidP="00A9670B">
            <w:pPr>
              <w:ind w:right="-130"/>
              <w:jc w:val="center"/>
            </w:pPr>
            <w:r>
              <w:t>Тематический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C" w:rsidRDefault="002965DC" w:rsidP="00D467C6">
            <w:r>
              <w:t>Читательские формуляры, выполнение плана работы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Default="00A56EDE" w:rsidP="00A9670B">
            <w:r>
              <w:t>23-27.11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Default="00D467C6" w:rsidP="00D467C6">
            <w:pPr>
              <w:snapToGrid w:val="0"/>
            </w:pPr>
            <w:r>
              <w:t>Органистова Н.Н</w:t>
            </w:r>
            <w:r w:rsidR="002965DC">
              <w:t>.- библи</w:t>
            </w:r>
            <w:r w:rsidR="002965DC">
              <w:t>о</w:t>
            </w:r>
            <w:r w:rsidR="002965DC">
              <w:t>текарь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DC" w:rsidRDefault="002965DC" w:rsidP="00A9670B">
            <w:pPr>
              <w:snapToGrid w:val="0"/>
              <w:ind w:left="-77" w:right="-45"/>
              <w:jc w:val="center"/>
            </w:pPr>
            <w:r>
              <w:t>Администрати</w:t>
            </w:r>
            <w:r>
              <w:t>в</w:t>
            </w:r>
            <w:r>
              <w:t xml:space="preserve">ное </w:t>
            </w:r>
          </w:p>
          <w:p w:rsidR="002965DC" w:rsidRDefault="002965DC" w:rsidP="00A9670B">
            <w:pPr>
              <w:snapToGrid w:val="0"/>
              <w:ind w:left="-77" w:right="-45"/>
              <w:jc w:val="center"/>
            </w:pPr>
            <w:r>
              <w:t>совещание</w:t>
            </w:r>
          </w:p>
          <w:p w:rsidR="002965DC" w:rsidRDefault="002965DC" w:rsidP="00A9670B">
            <w:pPr>
              <w:snapToGrid w:val="0"/>
              <w:ind w:left="-77" w:right="-45"/>
              <w:jc w:val="center"/>
            </w:pPr>
            <w:r>
              <w:t>справка</w:t>
            </w:r>
          </w:p>
        </w:tc>
      </w:tr>
      <w:tr w:rsidR="002965DC" w:rsidTr="00D467C6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7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DC" w:rsidRPr="00E55295" w:rsidRDefault="002965DC">
            <w:pPr>
              <w:snapToGrid w:val="0"/>
              <w:spacing w:before="120" w:after="120"/>
              <w:ind w:left="155"/>
              <w:rPr>
                <w:b/>
              </w:rPr>
            </w:pPr>
            <w:r w:rsidRPr="00E55295">
              <w:rPr>
                <w:b/>
              </w:rPr>
              <w:t>2.Контроль состояния преподавания учебных предметов</w:t>
            </w:r>
          </w:p>
        </w:tc>
      </w:tr>
      <w:tr w:rsidR="002965DC" w:rsidRPr="00220A5B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E55295" w:rsidRDefault="002965DC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E55295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A56EDE" w:rsidRDefault="002965DC" w:rsidP="00A56EDE">
            <w:pPr>
              <w:snapToGrid w:val="0"/>
              <w:rPr>
                <w:highlight w:val="green"/>
              </w:rPr>
            </w:pPr>
            <w:proofErr w:type="gramStart"/>
            <w:r w:rsidRPr="00A56EDE">
              <w:t>Классно-обобщающий ко</w:t>
            </w:r>
            <w:r w:rsidRPr="00A56EDE">
              <w:t>н</w:t>
            </w:r>
            <w:r w:rsidR="00A56EDE" w:rsidRPr="00A56EDE">
              <w:t>троль 1</w:t>
            </w:r>
            <w:r w:rsidRPr="00A56EDE">
              <w:t xml:space="preserve"> класса «</w:t>
            </w:r>
            <w:r w:rsidR="00A56EDE" w:rsidRPr="00A56EDE">
              <w:t>Адаптация об</w:t>
            </w:r>
            <w:r w:rsidR="00A56EDE" w:rsidRPr="00A56EDE">
              <w:t>у</w:t>
            </w:r>
            <w:r w:rsidR="00A56EDE" w:rsidRPr="00A56EDE">
              <w:t>чающихся 1</w:t>
            </w:r>
            <w:r w:rsidR="009B58AD" w:rsidRPr="00A56EDE">
              <w:t xml:space="preserve"> кл</w:t>
            </w:r>
            <w:r w:rsidR="00220A5B" w:rsidRPr="00A56EDE">
              <w:t xml:space="preserve">асса </w:t>
            </w:r>
            <w:r w:rsidR="00A56EDE" w:rsidRPr="00A56EDE">
              <w:t xml:space="preserve">к организации </w:t>
            </w:r>
            <w:r w:rsidR="00A56EDE" w:rsidRPr="00A56EDE">
              <w:lastRenderedPageBreak/>
              <w:t xml:space="preserve">учебного процесса </w:t>
            </w:r>
            <w:r w:rsidR="00220A5B" w:rsidRPr="00A56EDE">
              <w:t xml:space="preserve">в </w:t>
            </w:r>
            <w:r w:rsidR="00A56EDE" w:rsidRPr="00A56EDE">
              <w:t>условиях реализ</w:t>
            </w:r>
            <w:r w:rsidR="00A56EDE" w:rsidRPr="00A56EDE">
              <w:t>а</w:t>
            </w:r>
            <w:r w:rsidR="00A56EDE" w:rsidRPr="00A56EDE">
              <w:t>ции  ФГОС Н</w:t>
            </w:r>
            <w:r w:rsidR="009B58AD" w:rsidRPr="00A56EDE">
              <w:t>ОО»</w:t>
            </w:r>
            <w:proofErr w:type="gramEnd"/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A56EDE" w:rsidRDefault="00A56EDE" w:rsidP="00A56EDE">
            <w:pPr>
              <w:tabs>
                <w:tab w:val="left" w:pos="332"/>
              </w:tabs>
              <w:snapToGrid w:val="0"/>
            </w:pPr>
            <w:r w:rsidRPr="00A56EDE">
              <w:lastRenderedPageBreak/>
              <w:t xml:space="preserve"> Выполнение требований о</w:t>
            </w:r>
            <w:r w:rsidRPr="00A56EDE">
              <w:t>б</w:t>
            </w:r>
            <w:r w:rsidRPr="00A56EDE">
              <w:t>разовательной программы НОО к режиму обучения первоклассников</w:t>
            </w:r>
            <w:proofErr w:type="gramStart"/>
            <w:r w:rsidRPr="00A56EDE">
              <w:t>.У</w:t>
            </w:r>
            <w:proofErr w:type="gramEnd"/>
            <w:r w:rsidRPr="00A56EDE">
              <w:t>ровень сформированниости УУД обучающихся первых кла</w:t>
            </w:r>
            <w:r w:rsidRPr="00A56EDE">
              <w:t>с</w:t>
            </w:r>
            <w:r w:rsidRPr="00A56EDE">
              <w:lastRenderedPageBreak/>
              <w:t>сов</w:t>
            </w:r>
          </w:p>
          <w:p w:rsidR="009B58AD" w:rsidRPr="00A56EDE" w:rsidRDefault="009B58AD">
            <w:pPr>
              <w:tabs>
                <w:tab w:val="left" w:pos="312"/>
              </w:tabs>
              <w:snapToGrid w:val="0"/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A56EDE" w:rsidRDefault="002965DC">
            <w:pPr>
              <w:snapToGrid w:val="0"/>
              <w:ind w:right="-130"/>
              <w:jc w:val="center"/>
            </w:pPr>
            <w:r w:rsidRPr="00A56EDE">
              <w:lastRenderedPageBreak/>
              <w:t>Тематический</w:t>
            </w:r>
          </w:p>
          <w:p w:rsidR="002965DC" w:rsidRPr="00A56EDE" w:rsidRDefault="002965DC">
            <w:pPr>
              <w:ind w:right="-130"/>
              <w:jc w:val="center"/>
            </w:pPr>
            <w:r w:rsidRPr="00A56EDE">
              <w:t>классно-обобщающий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AD" w:rsidRPr="00A56EDE" w:rsidRDefault="00A56EDE" w:rsidP="00D467C6">
            <w:pPr>
              <w:snapToGrid w:val="0"/>
            </w:pPr>
            <w:r w:rsidRPr="00A56EDE">
              <w:t>Образовательный процесс в 1</w:t>
            </w:r>
            <w:r w:rsidR="002965DC" w:rsidRPr="00A56EDE">
              <w:t xml:space="preserve"> классе</w:t>
            </w:r>
            <w:r w:rsidR="009B58AD" w:rsidRPr="00A56EDE">
              <w:t>: посещение уроков, анализ поурочных планов, 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DC" w:rsidRPr="00A56EDE" w:rsidRDefault="00220A5B">
            <w:pPr>
              <w:snapToGrid w:val="0"/>
            </w:pPr>
            <w:r w:rsidRPr="00A56EDE">
              <w:t>9-20</w:t>
            </w:r>
            <w:r w:rsidR="00236EBB" w:rsidRPr="00A56EDE"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7C6" w:rsidRPr="00A56EDE" w:rsidRDefault="00D467C6" w:rsidP="00D467C6">
            <w:r w:rsidRPr="00A56EDE">
              <w:t>Вишневская Л.Ф. зам. д</w:t>
            </w:r>
            <w:r w:rsidRPr="00A56EDE">
              <w:t>и</w:t>
            </w:r>
            <w:r w:rsidRPr="00A56EDE">
              <w:t xml:space="preserve">ректора УР </w:t>
            </w:r>
          </w:p>
          <w:p w:rsidR="002965DC" w:rsidRPr="00A56EDE" w:rsidRDefault="00C659DB">
            <w:pPr>
              <w:snapToGrid w:val="0"/>
              <w:jc w:val="center"/>
            </w:pPr>
            <w:r w:rsidRPr="00A56EDE">
              <w:t>Фролова А.В.- зам</w:t>
            </w:r>
            <w:proofErr w:type="gramStart"/>
            <w:r w:rsidRPr="00A56EDE">
              <w:t>.д</w:t>
            </w:r>
            <w:proofErr w:type="gramEnd"/>
            <w:r w:rsidRPr="00A56EDE">
              <w:t>иректора 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DC" w:rsidRPr="00A56EDE" w:rsidRDefault="002965DC" w:rsidP="00A9670B">
            <w:pPr>
              <w:snapToGrid w:val="0"/>
              <w:ind w:left="-77" w:right="-45"/>
              <w:jc w:val="center"/>
            </w:pPr>
            <w:r w:rsidRPr="00A56EDE">
              <w:t>Администрати</w:t>
            </w:r>
            <w:r w:rsidRPr="00A56EDE">
              <w:t>в</w:t>
            </w:r>
            <w:r w:rsidRPr="00A56EDE">
              <w:t xml:space="preserve">ное </w:t>
            </w:r>
          </w:p>
          <w:p w:rsidR="002965DC" w:rsidRPr="00A56EDE" w:rsidRDefault="002965DC" w:rsidP="00A9670B">
            <w:pPr>
              <w:snapToGrid w:val="0"/>
              <w:ind w:left="-77" w:right="-45"/>
              <w:jc w:val="center"/>
            </w:pPr>
            <w:r w:rsidRPr="00A56EDE">
              <w:t>совещание</w:t>
            </w:r>
          </w:p>
          <w:p w:rsidR="002965DC" w:rsidRPr="00A56EDE" w:rsidRDefault="002965DC" w:rsidP="00A9670B">
            <w:pPr>
              <w:snapToGrid w:val="0"/>
              <w:ind w:left="-77" w:right="-45"/>
              <w:jc w:val="center"/>
            </w:pPr>
            <w:r w:rsidRPr="00A56EDE">
              <w:t>справка</w:t>
            </w:r>
          </w:p>
          <w:p w:rsidR="002965DC" w:rsidRPr="00A56EDE" w:rsidRDefault="002965DC" w:rsidP="00A9670B">
            <w:pPr>
              <w:snapToGrid w:val="0"/>
              <w:ind w:left="-77" w:right="-45"/>
              <w:jc w:val="center"/>
            </w:pPr>
            <w:r w:rsidRPr="00A56EDE">
              <w:t>приказ</w:t>
            </w:r>
          </w:p>
        </w:tc>
      </w:tr>
      <w:tr w:rsidR="00A56EDE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C429BB" w:rsidRDefault="00A56EDE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C429BB">
              <w:lastRenderedPageBreak/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C429BB" w:rsidRDefault="00A56EDE" w:rsidP="00D467C6">
            <w:r w:rsidRPr="00C429BB">
              <w:t>Анализ работы школы по реализ</w:t>
            </w:r>
            <w:r w:rsidRPr="00C429BB">
              <w:t>а</w:t>
            </w:r>
            <w:r w:rsidRPr="00C429BB">
              <w:t>ции инновационной  площадки «Агр</w:t>
            </w:r>
            <w:r w:rsidRPr="00C429BB">
              <w:t>о</w:t>
            </w:r>
            <w:r w:rsidRPr="00C429BB">
              <w:t>школа-школа зд</w:t>
            </w:r>
            <w:r w:rsidRPr="00C429BB">
              <w:t>о</w:t>
            </w:r>
            <w:r w:rsidRPr="00C429BB">
              <w:t>ровья»</w:t>
            </w:r>
          </w:p>
          <w:p w:rsidR="00A56EDE" w:rsidRPr="00C429BB" w:rsidRDefault="00A56EDE" w:rsidP="00D467C6"/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C429BB" w:rsidRDefault="00A56EDE" w:rsidP="00D467C6">
            <w:r w:rsidRPr="00C429BB">
              <w:t>Анализ реализации первого этапа площадки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C429BB" w:rsidRDefault="00A56EDE" w:rsidP="00D467C6">
            <w:r w:rsidRPr="00C429BB">
              <w:t>Тематич</w:t>
            </w:r>
            <w:r w:rsidRPr="00C429BB">
              <w:t>е</w:t>
            </w:r>
            <w:r w:rsidRPr="00C429BB">
              <w:t xml:space="preserve">ский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DE" w:rsidRPr="00C429BB" w:rsidRDefault="00A56EDE" w:rsidP="00C429BB">
            <w:r w:rsidRPr="00C429BB">
              <w:t xml:space="preserve">Анализ </w:t>
            </w:r>
            <w:r w:rsidR="00C429BB" w:rsidRPr="00C429BB">
              <w:t>планирования де</w:t>
            </w:r>
            <w:r w:rsidR="00C429BB" w:rsidRPr="00C429BB">
              <w:t>я</w:t>
            </w:r>
            <w:r w:rsidR="00C429BB" w:rsidRPr="00C429BB">
              <w:t xml:space="preserve">тельности площадки. </w:t>
            </w:r>
            <w:r w:rsidRPr="00C429BB">
              <w:t xml:space="preserve"> </w:t>
            </w:r>
            <w:r w:rsidR="00C429BB" w:rsidRPr="00C429BB">
              <w:t>О</w:t>
            </w:r>
            <w:r w:rsidR="00C429BB" w:rsidRPr="00C429BB">
              <w:t>т</w:t>
            </w:r>
            <w:r w:rsidR="00C429BB" w:rsidRPr="00C429BB">
              <w:t>чёт.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C429BB" w:rsidRDefault="00C429BB" w:rsidP="00D467C6">
            <w:r w:rsidRPr="00C429BB">
              <w:t>02-27.11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C429BB" w:rsidRDefault="00A56EDE" w:rsidP="00D467C6">
            <w:r w:rsidRPr="00C429BB">
              <w:t>Фролова А.В.- зам</w:t>
            </w:r>
            <w:proofErr w:type="gramStart"/>
            <w:r w:rsidRPr="00C429BB">
              <w:t>.д</w:t>
            </w:r>
            <w:proofErr w:type="gramEnd"/>
            <w:r w:rsidRPr="00C429BB">
              <w:t>иректора 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DE" w:rsidRPr="00C429BB" w:rsidRDefault="00C429BB" w:rsidP="00D467C6">
            <w:r w:rsidRPr="00C429BB">
              <w:t xml:space="preserve"> Совещание при директоре, отчёт</w:t>
            </w:r>
          </w:p>
        </w:tc>
      </w:tr>
      <w:tr w:rsidR="00A56EDE" w:rsidRPr="003C7717" w:rsidTr="00D467C6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5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DE" w:rsidRPr="00E55295" w:rsidRDefault="00A56EDE">
            <w:pPr>
              <w:snapToGrid w:val="0"/>
              <w:spacing w:before="120" w:after="120"/>
              <w:ind w:left="155"/>
              <w:rPr>
                <w:b/>
              </w:rPr>
            </w:pPr>
            <w:r w:rsidRPr="00E55295">
              <w:rPr>
                <w:b/>
              </w:rPr>
              <w:t xml:space="preserve">3. </w:t>
            </w:r>
            <w:proofErr w:type="gramStart"/>
            <w:r w:rsidRPr="00E55295">
              <w:rPr>
                <w:b/>
              </w:rPr>
              <w:t>Контроль за</w:t>
            </w:r>
            <w:proofErr w:type="gramEnd"/>
            <w:r w:rsidRPr="00E55295">
              <w:rPr>
                <w:b/>
              </w:rPr>
              <w:t xml:space="preserve"> школьной документацией</w:t>
            </w:r>
          </w:p>
        </w:tc>
      </w:tr>
      <w:tr w:rsidR="00A56EDE" w:rsidRPr="009B58AD" w:rsidTr="009B58A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5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C429BB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563B05">
            <w:pPr>
              <w:snapToGrid w:val="0"/>
              <w:rPr>
                <w:highlight w:val="green"/>
              </w:rPr>
            </w:pPr>
            <w:r w:rsidRPr="00C429BB">
              <w:t>Взаимопроверка р</w:t>
            </w:r>
            <w:r w:rsidRPr="00C429BB">
              <w:t>а</w:t>
            </w:r>
            <w:r w:rsidRPr="00C429BB">
              <w:t>бочих тетрадей учащихся по ру</w:t>
            </w:r>
            <w:r w:rsidRPr="00C429BB">
              <w:t>с</w:t>
            </w:r>
            <w:r w:rsidRPr="00C429BB">
              <w:t>скому языку и м</w:t>
            </w:r>
            <w:r w:rsidRPr="00C429BB">
              <w:t>а</w:t>
            </w:r>
            <w:r w:rsidRPr="00C429BB">
              <w:t>тематике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EE5389">
            <w:pPr>
              <w:tabs>
                <w:tab w:val="left" w:pos="312"/>
              </w:tabs>
              <w:snapToGrid w:val="0"/>
            </w:pPr>
            <w:r w:rsidRPr="00C429BB">
              <w:t>Выполнение требований к ведению и проверке, объе</w:t>
            </w:r>
            <w:r w:rsidRPr="00C429BB">
              <w:t>к</w:t>
            </w:r>
            <w:r w:rsidRPr="00C429BB">
              <w:t>тивность оценки. Организ</w:t>
            </w:r>
            <w:r w:rsidRPr="00C429BB">
              <w:t>а</w:t>
            </w:r>
            <w:r w:rsidRPr="00C429BB">
              <w:t>ция индивидуальной работы по ликвидации пробелов в знаниях учащихся.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>
            <w:pPr>
              <w:snapToGrid w:val="0"/>
              <w:jc w:val="center"/>
            </w:pPr>
            <w:r w:rsidRPr="00C429BB">
              <w:t>Тематич</w:t>
            </w:r>
            <w:r w:rsidRPr="00C429BB">
              <w:t>е</w:t>
            </w:r>
            <w:r w:rsidRPr="00C429BB">
              <w:t>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EDE" w:rsidRPr="00C429BB" w:rsidRDefault="00A56EDE" w:rsidP="00D467C6">
            <w:pPr>
              <w:snapToGrid w:val="0"/>
            </w:pPr>
            <w:r w:rsidRPr="00C429BB">
              <w:t xml:space="preserve">Контрольные и рабочие тетради учащихся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EE5389">
            <w:pPr>
              <w:snapToGrid w:val="0"/>
            </w:pPr>
            <w:r w:rsidRPr="00C429BB">
              <w:t>16-20.11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C659DB">
            <w:r w:rsidRPr="00C429BB">
              <w:t>Вишневская Л.Ф. зам. д</w:t>
            </w:r>
            <w:r w:rsidRPr="00C429BB">
              <w:t>и</w:t>
            </w:r>
            <w:r w:rsidRPr="00C429BB">
              <w:t xml:space="preserve">ректора УР </w:t>
            </w:r>
          </w:p>
          <w:p w:rsidR="00A56EDE" w:rsidRPr="00C429BB" w:rsidRDefault="00A56EDE" w:rsidP="00F328BB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EDE" w:rsidRPr="00C429BB" w:rsidRDefault="00C429BB" w:rsidP="00E9128E">
            <w:pPr>
              <w:tabs>
                <w:tab w:val="left" w:pos="-77"/>
              </w:tabs>
              <w:ind w:right="-108" w:hanging="45"/>
              <w:jc w:val="center"/>
            </w:pPr>
            <w:r w:rsidRPr="00C429BB">
              <w:t>С</w:t>
            </w:r>
            <w:r w:rsidR="00A56EDE" w:rsidRPr="00C429BB">
              <w:t xml:space="preserve">овещание при </w:t>
            </w:r>
            <w:r w:rsidRPr="00C429BB">
              <w:t>директоре, спра</w:t>
            </w:r>
            <w:r w:rsidRPr="00C429BB">
              <w:t>в</w:t>
            </w:r>
            <w:r w:rsidRPr="00C429BB">
              <w:t>ка</w:t>
            </w:r>
          </w:p>
          <w:p w:rsidR="00A56EDE" w:rsidRPr="00C429BB" w:rsidRDefault="00A56EDE" w:rsidP="00F328BB">
            <w:pPr>
              <w:snapToGrid w:val="0"/>
              <w:ind w:left="-77" w:right="-45"/>
              <w:jc w:val="center"/>
            </w:pPr>
          </w:p>
        </w:tc>
      </w:tr>
      <w:tr w:rsidR="00A56EDE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05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EE5389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C429BB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563B05">
            <w:pPr>
              <w:snapToGrid w:val="0"/>
            </w:pPr>
            <w:r w:rsidRPr="00C429BB">
              <w:t>Организация обра</w:t>
            </w:r>
            <w:r w:rsidRPr="00C429BB">
              <w:t>т</w:t>
            </w:r>
            <w:r w:rsidRPr="00C429BB">
              <w:t>ной связи с родит</w:t>
            </w:r>
            <w:r w:rsidRPr="00C429BB">
              <w:t>е</w:t>
            </w:r>
            <w:r w:rsidRPr="00C429BB">
              <w:t xml:space="preserve">лями </w:t>
            </w:r>
            <w:proofErr w:type="gramStart"/>
            <w:r w:rsidRPr="00C429BB">
              <w:t>обучающихся</w:t>
            </w:r>
            <w:proofErr w:type="gramEnd"/>
            <w:r w:rsidRPr="00C429BB">
              <w:t>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F328BB">
            <w:pPr>
              <w:tabs>
                <w:tab w:val="left" w:pos="312"/>
              </w:tabs>
              <w:snapToGrid w:val="0"/>
            </w:pPr>
            <w:r w:rsidRPr="00C429BB">
              <w:t>Выполнение требований к ведению дневника. Связь с родителями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F328BB">
            <w:pPr>
              <w:snapToGrid w:val="0"/>
              <w:jc w:val="center"/>
            </w:pPr>
            <w:r w:rsidRPr="00C429BB">
              <w:t>Тематич</w:t>
            </w:r>
            <w:r w:rsidRPr="00C429BB">
              <w:t>е</w:t>
            </w:r>
            <w:r w:rsidRPr="00C429BB">
              <w:t>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EDE" w:rsidRPr="00C429BB" w:rsidRDefault="00C429BB" w:rsidP="00C429BB">
            <w:pPr>
              <w:snapToGrid w:val="0"/>
            </w:pPr>
            <w:r w:rsidRPr="00C429BB">
              <w:t>Выборочная проверка д</w:t>
            </w:r>
            <w:r w:rsidR="00A56EDE" w:rsidRPr="00C429BB">
              <w:t>невни</w:t>
            </w:r>
            <w:r w:rsidRPr="00C429BB">
              <w:t>ков</w:t>
            </w:r>
            <w:r w:rsidR="00A56EDE" w:rsidRPr="00C429BB">
              <w:t xml:space="preserve"> учащихся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C429BB" w:rsidP="00F328BB">
            <w:pPr>
              <w:snapToGrid w:val="0"/>
            </w:pPr>
            <w:r w:rsidRPr="00C429BB">
              <w:t>23-27.11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F328BB">
            <w:pPr>
              <w:jc w:val="center"/>
            </w:pPr>
            <w:r w:rsidRPr="00C429BB">
              <w:t>Фролова А.В.- зам</w:t>
            </w:r>
            <w:proofErr w:type="gramStart"/>
            <w:r w:rsidRPr="00C429BB">
              <w:t>.д</w:t>
            </w:r>
            <w:proofErr w:type="gramEnd"/>
            <w:r w:rsidRPr="00C429BB">
              <w:t>иректора ВР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EDE" w:rsidRPr="00C429BB" w:rsidRDefault="00A56EDE" w:rsidP="00C659DB">
            <w:pPr>
              <w:snapToGrid w:val="0"/>
              <w:ind w:right="-45"/>
            </w:pPr>
          </w:p>
          <w:p w:rsidR="00A56EDE" w:rsidRPr="00C429BB" w:rsidRDefault="00C429BB" w:rsidP="00F328BB">
            <w:pPr>
              <w:snapToGrid w:val="0"/>
              <w:ind w:left="-77" w:right="-45"/>
              <w:jc w:val="center"/>
            </w:pPr>
            <w:r w:rsidRPr="00C429BB">
              <w:t>С</w:t>
            </w:r>
            <w:r w:rsidR="00A56EDE" w:rsidRPr="00C429BB">
              <w:t>правка</w:t>
            </w:r>
          </w:p>
        </w:tc>
      </w:tr>
      <w:tr w:rsidR="00A56EDE" w:rsidRPr="009B58AD" w:rsidTr="00C429BB">
        <w:tblPrEx>
          <w:tblCellMar>
            <w:left w:w="108" w:type="dxa"/>
            <w:right w:w="108" w:type="dxa"/>
          </w:tblCellMar>
        </w:tblPrEx>
        <w:trPr>
          <w:gridAfter w:val="4"/>
          <w:wAfter w:w="6119" w:type="dxa"/>
          <w:trHeight w:val="75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C429BB"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F328BB">
            <w:pPr>
              <w:snapToGrid w:val="0"/>
              <w:rPr>
                <w:highlight w:val="green"/>
              </w:rPr>
            </w:pPr>
            <w:r w:rsidRPr="00C429BB">
              <w:t xml:space="preserve">Проверка классных журналов по итогам </w:t>
            </w:r>
            <w:r w:rsidRPr="00C429BB">
              <w:rPr>
                <w:lang w:val="en-US"/>
              </w:rPr>
              <w:t>I</w:t>
            </w:r>
            <w:r w:rsidRPr="00C429BB">
              <w:t xml:space="preserve"> четверти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F328BB">
            <w:pPr>
              <w:tabs>
                <w:tab w:val="left" w:pos="312"/>
              </w:tabs>
              <w:snapToGrid w:val="0"/>
            </w:pPr>
            <w:r w:rsidRPr="00C429BB">
              <w:t>Выполнение рабочих пр</w:t>
            </w:r>
            <w:r w:rsidRPr="00C429BB">
              <w:t>о</w:t>
            </w:r>
            <w:r w:rsidRPr="00C429BB">
              <w:t>грамм по учебным предм</w:t>
            </w:r>
            <w:r w:rsidRPr="00C429BB">
              <w:t>е</w:t>
            </w:r>
            <w:r w:rsidRPr="00C429BB">
              <w:t>там.</w:t>
            </w:r>
          </w:p>
          <w:p w:rsidR="00A56EDE" w:rsidRPr="00C429BB" w:rsidRDefault="00A56EDE" w:rsidP="00F328BB">
            <w:pPr>
              <w:tabs>
                <w:tab w:val="left" w:pos="312"/>
              </w:tabs>
            </w:pPr>
            <w:r w:rsidRPr="00C429BB">
              <w:t>Выполнение требований по работе с классными журн</w:t>
            </w:r>
            <w:r w:rsidRPr="00C429BB">
              <w:t>а</w:t>
            </w:r>
            <w:r w:rsidRPr="00C429BB">
              <w:t xml:space="preserve">лами 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F328BB">
            <w:pPr>
              <w:snapToGrid w:val="0"/>
              <w:ind w:right="-130"/>
              <w:jc w:val="center"/>
            </w:pPr>
            <w:r w:rsidRPr="00C429BB">
              <w:t>Тематический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EDE" w:rsidRPr="00C429BB" w:rsidRDefault="00A56EDE" w:rsidP="00F328BB">
            <w:pPr>
              <w:snapToGrid w:val="0"/>
            </w:pPr>
            <w:r w:rsidRPr="00C429BB">
              <w:t>Классные журналы 1-11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F328BB">
            <w:pPr>
              <w:snapToGrid w:val="0"/>
            </w:pPr>
            <w:r w:rsidRPr="00C429BB">
              <w:t>2-6.11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C659DB">
            <w:r w:rsidRPr="00C429BB">
              <w:t>Вишневская Л.Ф. зам. д</w:t>
            </w:r>
            <w:r w:rsidRPr="00C429BB">
              <w:t>и</w:t>
            </w:r>
            <w:r w:rsidRPr="00C429BB">
              <w:t xml:space="preserve">ректора УР </w:t>
            </w:r>
          </w:p>
          <w:p w:rsidR="00A56EDE" w:rsidRPr="00C429BB" w:rsidRDefault="00A56EDE" w:rsidP="00F328BB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EDE" w:rsidRPr="00C429BB" w:rsidRDefault="00C429BB" w:rsidP="00C429BB">
            <w:pPr>
              <w:snapToGrid w:val="0"/>
              <w:ind w:right="-45"/>
            </w:pPr>
            <w:r w:rsidRPr="00C429BB">
              <w:t>Совещание при диреткоре, с</w:t>
            </w:r>
            <w:r w:rsidR="00A56EDE" w:rsidRPr="00C429BB">
              <w:t>правка</w:t>
            </w:r>
          </w:p>
        </w:tc>
        <w:tc>
          <w:tcPr>
            <w:tcW w:w="1890" w:type="dxa"/>
            <w:gridSpan w:val="2"/>
            <w:vMerge w:val="restart"/>
          </w:tcPr>
          <w:p w:rsidR="00A56EDE" w:rsidRPr="009B58AD" w:rsidRDefault="00A56EDE" w:rsidP="00F328BB">
            <w:pPr>
              <w:snapToGrid w:val="0"/>
              <w:ind w:left="-77" w:right="-45"/>
              <w:jc w:val="center"/>
              <w:rPr>
                <w:color w:val="002060"/>
              </w:rPr>
            </w:pPr>
          </w:p>
        </w:tc>
      </w:tr>
      <w:tr w:rsidR="00A56EDE" w:rsidTr="00D467C6">
        <w:tblPrEx>
          <w:tblCellMar>
            <w:left w:w="108" w:type="dxa"/>
            <w:right w:w="108" w:type="dxa"/>
          </w:tblCellMar>
        </w:tblPrEx>
        <w:trPr>
          <w:gridAfter w:val="4"/>
          <w:wAfter w:w="6119" w:type="dxa"/>
          <w:trHeight w:val="126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EDE" w:rsidRPr="00C429BB" w:rsidRDefault="00A56EDE" w:rsidP="00EE5389">
            <w:pPr>
              <w:snapToGrid w:val="0"/>
              <w:ind w:left="-77" w:right="-45"/>
            </w:pPr>
            <w:r w:rsidRPr="00C429BB">
              <w:rPr>
                <w:b/>
              </w:rPr>
              <w:t xml:space="preserve">4. </w:t>
            </w:r>
            <w:proofErr w:type="gramStart"/>
            <w:r w:rsidRPr="00C429BB">
              <w:rPr>
                <w:b/>
              </w:rPr>
              <w:t>Контроль за</w:t>
            </w:r>
            <w:proofErr w:type="gramEnd"/>
            <w:r w:rsidRPr="00C429BB">
              <w:rPr>
                <w:b/>
              </w:rPr>
              <w:t xml:space="preserve"> состоянием воспитательной работы</w:t>
            </w:r>
          </w:p>
        </w:tc>
        <w:tc>
          <w:tcPr>
            <w:tcW w:w="1890" w:type="dxa"/>
            <w:gridSpan w:val="2"/>
            <w:vMerge/>
          </w:tcPr>
          <w:p w:rsidR="00A56EDE" w:rsidRDefault="00A56EDE" w:rsidP="00F328BB">
            <w:pPr>
              <w:snapToGrid w:val="0"/>
              <w:ind w:left="-77" w:right="-45"/>
              <w:jc w:val="center"/>
            </w:pPr>
          </w:p>
        </w:tc>
      </w:tr>
      <w:tr w:rsidR="00A56EDE" w:rsidTr="00424B70">
        <w:tblPrEx>
          <w:tblCellMar>
            <w:left w:w="108" w:type="dxa"/>
            <w:right w:w="108" w:type="dxa"/>
          </w:tblCellMar>
        </w:tblPrEx>
        <w:trPr>
          <w:gridAfter w:val="4"/>
          <w:wAfter w:w="6119" w:type="dxa"/>
          <w:trHeight w:val="15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EE5389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C429BB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F328BB">
            <w:pPr>
              <w:snapToGrid w:val="0"/>
            </w:pPr>
            <w:r w:rsidRPr="00C429BB">
              <w:t>Работа классных руководителей по развитию сам</w:t>
            </w:r>
            <w:r w:rsidRPr="00C429BB">
              <w:t>о</w:t>
            </w:r>
            <w:r w:rsidRPr="00C429BB">
              <w:t>управления в клас</w:t>
            </w:r>
            <w:r w:rsidRPr="00C429BB">
              <w:t>с</w:t>
            </w:r>
            <w:r w:rsidRPr="00C429BB">
              <w:t>ных коллективах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F328BB">
            <w:pPr>
              <w:tabs>
                <w:tab w:val="left" w:pos="312"/>
              </w:tabs>
            </w:pPr>
            <w:r w:rsidRPr="00C429BB">
              <w:t>Развитие классного ученич</w:t>
            </w:r>
            <w:r w:rsidRPr="00C429BB">
              <w:t>е</w:t>
            </w:r>
            <w:r w:rsidRPr="00C429BB">
              <w:t>ского самоуправления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F328BB">
            <w:pPr>
              <w:snapToGrid w:val="0"/>
              <w:ind w:right="-130"/>
              <w:jc w:val="center"/>
            </w:pPr>
            <w:r w:rsidRPr="00C429BB">
              <w:t>Тематический персональный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EDE" w:rsidRPr="00C429BB" w:rsidRDefault="00A56EDE" w:rsidP="00D467C6">
            <w:pPr>
              <w:snapToGrid w:val="0"/>
            </w:pPr>
            <w:r w:rsidRPr="00C429BB">
              <w:t>Работа органов  классного самоуправл</w:t>
            </w:r>
            <w:r w:rsidRPr="00C429BB">
              <w:t>е</w:t>
            </w:r>
            <w:r w:rsidRPr="00C429BB">
              <w:t>ни</w:t>
            </w:r>
            <w:proofErr w:type="gramStart"/>
            <w:r w:rsidRPr="00C429BB">
              <w:t>я(</w:t>
            </w:r>
            <w:proofErr w:type="gramEnd"/>
            <w:r w:rsidRPr="00C429BB">
              <w:t>анкетирование)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C429BB" w:rsidP="00F328BB">
            <w:pPr>
              <w:snapToGrid w:val="0"/>
            </w:pPr>
            <w:r w:rsidRPr="00C429BB">
              <w:t>16-20.11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F328BB">
            <w:pPr>
              <w:snapToGrid w:val="0"/>
              <w:jc w:val="center"/>
            </w:pPr>
            <w:r w:rsidRPr="00C429BB">
              <w:t>Фролова А.В.- зам</w:t>
            </w:r>
            <w:proofErr w:type="gramStart"/>
            <w:r w:rsidRPr="00C429BB">
              <w:t>.д</w:t>
            </w:r>
            <w:proofErr w:type="gramEnd"/>
            <w:r w:rsidRPr="00C429BB">
              <w:t>иректора ВР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EDE" w:rsidRPr="00C429BB" w:rsidRDefault="00A56EDE" w:rsidP="00F328BB">
            <w:pPr>
              <w:snapToGrid w:val="0"/>
              <w:ind w:left="-77" w:right="-45"/>
              <w:jc w:val="center"/>
            </w:pPr>
            <w:r w:rsidRPr="00C429BB">
              <w:t>Администрати</w:t>
            </w:r>
            <w:r w:rsidRPr="00C429BB">
              <w:t>в</w:t>
            </w:r>
            <w:r w:rsidRPr="00C429BB">
              <w:t xml:space="preserve">ное </w:t>
            </w:r>
          </w:p>
          <w:p w:rsidR="00A56EDE" w:rsidRPr="00C429BB" w:rsidRDefault="00A56EDE" w:rsidP="00F328BB">
            <w:pPr>
              <w:snapToGrid w:val="0"/>
              <w:ind w:left="-77" w:right="-45"/>
              <w:jc w:val="center"/>
            </w:pPr>
            <w:r w:rsidRPr="00C429BB">
              <w:t>совещание</w:t>
            </w:r>
          </w:p>
          <w:p w:rsidR="00A56EDE" w:rsidRPr="00C429BB" w:rsidRDefault="00A56EDE" w:rsidP="00F328BB">
            <w:pPr>
              <w:snapToGrid w:val="0"/>
              <w:ind w:left="-77" w:right="-45"/>
              <w:jc w:val="center"/>
            </w:pPr>
            <w:r w:rsidRPr="00C429BB">
              <w:t>информация</w:t>
            </w:r>
          </w:p>
        </w:tc>
        <w:tc>
          <w:tcPr>
            <w:tcW w:w="1890" w:type="dxa"/>
            <w:gridSpan w:val="2"/>
            <w:vMerge/>
          </w:tcPr>
          <w:p w:rsidR="00A56EDE" w:rsidRDefault="00A56EDE" w:rsidP="00F328BB">
            <w:pPr>
              <w:snapToGrid w:val="0"/>
              <w:ind w:left="-77" w:right="-45"/>
              <w:jc w:val="center"/>
            </w:pPr>
          </w:p>
        </w:tc>
      </w:tr>
      <w:tr w:rsidR="00A56EDE" w:rsidTr="00424B70">
        <w:tblPrEx>
          <w:tblCellMar>
            <w:left w:w="108" w:type="dxa"/>
            <w:right w:w="108" w:type="dxa"/>
          </w:tblCellMar>
        </w:tblPrEx>
        <w:trPr>
          <w:gridAfter w:val="4"/>
          <w:wAfter w:w="6119" w:type="dxa"/>
          <w:trHeight w:val="141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C429BB" w:rsidP="00EE5389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C429BB">
              <w:lastRenderedPageBreak/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D467C6">
            <w:r w:rsidRPr="00C429BB">
              <w:t>Деятельность Сов</w:t>
            </w:r>
            <w:r w:rsidRPr="00C429BB">
              <w:t>е</w:t>
            </w:r>
            <w:r w:rsidRPr="00C429BB">
              <w:t>та профилактики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D467C6">
            <w:r w:rsidRPr="00C429BB">
              <w:t>Документация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D467C6">
            <w:r w:rsidRPr="00C429BB">
              <w:t>Тематич</w:t>
            </w:r>
            <w:r w:rsidRPr="00C429BB">
              <w:t>е</w:t>
            </w:r>
            <w:r w:rsidRPr="00C429BB">
              <w:t>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EDE" w:rsidRPr="00C429BB" w:rsidRDefault="00C429BB" w:rsidP="00D467C6">
            <w:r>
              <w:t>П</w:t>
            </w:r>
            <w:r w:rsidR="00A56EDE" w:rsidRPr="00C429BB">
              <w:t>роверка документации</w:t>
            </w:r>
            <w:r>
              <w:t>, протоколы заседаний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D467C6">
            <w:r w:rsidRPr="00C429BB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C429BB" w:rsidRDefault="00A56EDE" w:rsidP="00D467C6">
            <w:r w:rsidRPr="00C429BB">
              <w:t>Артёмова Е.А, соц. п</w:t>
            </w:r>
            <w:r w:rsidRPr="00C429BB">
              <w:t>е</w:t>
            </w:r>
            <w:r w:rsidRPr="00C429BB">
              <w:t>дагог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EDE" w:rsidRPr="00C429BB" w:rsidRDefault="00C429BB" w:rsidP="00D467C6">
            <w:r w:rsidRPr="00C429BB">
              <w:t>Совещание при директоре, справка</w:t>
            </w:r>
          </w:p>
        </w:tc>
        <w:tc>
          <w:tcPr>
            <w:tcW w:w="1890" w:type="dxa"/>
            <w:gridSpan w:val="2"/>
            <w:vMerge/>
          </w:tcPr>
          <w:p w:rsidR="00A56EDE" w:rsidRDefault="00A56EDE" w:rsidP="00F328BB">
            <w:pPr>
              <w:snapToGrid w:val="0"/>
              <w:ind w:left="-77" w:right="-45"/>
              <w:jc w:val="center"/>
            </w:pPr>
          </w:p>
        </w:tc>
      </w:tr>
      <w:tr w:rsidR="00A56EDE" w:rsidTr="00D467C6">
        <w:tblPrEx>
          <w:tblCellMar>
            <w:left w:w="108" w:type="dxa"/>
            <w:right w:w="108" w:type="dxa"/>
          </w:tblCellMar>
        </w:tblPrEx>
        <w:trPr>
          <w:gridAfter w:val="4"/>
          <w:wAfter w:w="6119" w:type="dxa"/>
          <w:trHeight w:val="165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EDE" w:rsidRPr="00E55295" w:rsidRDefault="00A56EDE" w:rsidP="00B34592">
            <w:pPr>
              <w:snapToGrid w:val="0"/>
              <w:ind w:left="-77" w:right="-45"/>
              <w:rPr>
                <w:b/>
              </w:rPr>
            </w:pPr>
            <w:r w:rsidRPr="00E55295">
              <w:rPr>
                <w:b/>
              </w:rPr>
              <w:t>5.Контроль реализации требований ФГОС ООО</w:t>
            </w:r>
          </w:p>
        </w:tc>
        <w:tc>
          <w:tcPr>
            <w:tcW w:w="1890" w:type="dxa"/>
            <w:gridSpan w:val="2"/>
            <w:vMerge/>
          </w:tcPr>
          <w:p w:rsidR="00A56EDE" w:rsidRDefault="00A56EDE" w:rsidP="00F328BB">
            <w:pPr>
              <w:snapToGrid w:val="0"/>
              <w:ind w:left="-77" w:right="-45"/>
              <w:jc w:val="center"/>
            </w:pPr>
          </w:p>
        </w:tc>
      </w:tr>
      <w:tr w:rsidR="00A56EDE" w:rsidRPr="009B58AD" w:rsidTr="009B58AD">
        <w:tblPrEx>
          <w:tblCellMar>
            <w:left w:w="108" w:type="dxa"/>
            <w:right w:w="108" w:type="dxa"/>
          </w:tblCellMar>
        </w:tblPrEx>
        <w:trPr>
          <w:gridAfter w:val="4"/>
          <w:wAfter w:w="6119" w:type="dxa"/>
          <w:trHeight w:val="142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E55295" w:rsidRDefault="00A56EDE" w:rsidP="00EE5389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E55295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E55295" w:rsidRDefault="00A56EDE" w:rsidP="009B58AD">
            <w:pPr>
              <w:snapToGrid w:val="0"/>
            </w:pPr>
            <w:r w:rsidRPr="00E55295">
              <w:t>Контроль  реализ</w:t>
            </w:r>
            <w:r w:rsidRPr="00E55295">
              <w:t>а</w:t>
            </w:r>
            <w:r w:rsidRPr="00E55295">
              <w:t>ции требований ФГОС ООО при о</w:t>
            </w:r>
            <w:r w:rsidRPr="00E55295">
              <w:t>р</w:t>
            </w:r>
            <w:r w:rsidRPr="00E55295">
              <w:t>ганизации образов</w:t>
            </w:r>
            <w:r w:rsidRPr="00E55295">
              <w:t>а</w:t>
            </w:r>
            <w:r w:rsidRPr="00E55295">
              <w:t>тельного процесса в 5-9-х  классах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F21DDD" w:rsidRDefault="00A56EDE" w:rsidP="00F328BB">
            <w:pPr>
              <w:tabs>
                <w:tab w:val="left" w:pos="312"/>
              </w:tabs>
            </w:pPr>
            <w:r w:rsidRPr="00F21DDD">
              <w:t>Посещение уроков, внеуро</w:t>
            </w:r>
            <w:r w:rsidRPr="00F21DDD">
              <w:t>ч</w:t>
            </w:r>
            <w:r w:rsidRPr="00F21DDD">
              <w:t>ных занятий (использование системно-деятельностн6ого подхода на уроках)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F21DDD" w:rsidRDefault="00A56EDE" w:rsidP="00F328BB">
            <w:pPr>
              <w:snapToGrid w:val="0"/>
              <w:ind w:right="-130"/>
              <w:jc w:val="center"/>
            </w:pPr>
            <w:r w:rsidRPr="00F21DDD">
              <w:t>Фронтальный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EDE" w:rsidRPr="00F21DDD" w:rsidRDefault="00A56EDE" w:rsidP="00F328BB">
            <w:pPr>
              <w:snapToGrid w:val="0"/>
            </w:pPr>
            <w:r w:rsidRPr="00F21DDD"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F21DDD" w:rsidRDefault="00A56EDE" w:rsidP="00F328BB">
            <w:pPr>
              <w:snapToGrid w:val="0"/>
            </w:pPr>
            <w:r w:rsidRPr="00F21DDD">
              <w:t>16 - 27.11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F21DDD" w:rsidRDefault="00A56EDE" w:rsidP="00C659DB">
            <w:r w:rsidRPr="00F21DDD">
              <w:t>Вишневская Л.Ф. зам. д</w:t>
            </w:r>
            <w:r w:rsidRPr="00F21DDD">
              <w:t>и</w:t>
            </w:r>
            <w:r w:rsidRPr="00F21DDD">
              <w:t xml:space="preserve">ректора УР </w:t>
            </w:r>
          </w:p>
          <w:p w:rsidR="00A56EDE" w:rsidRPr="00F21DDD" w:rsidRDefault="00A56EDE" w:rsidP="00F328BB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EDE" w:rsidRPr="00F21DDD" w:rsidRDefault="00A56EDE" w:rsidP="009B58AD">
            <w:pPr>
              <w:snapToGrid w:val="0"/>
              <w:ind w:right="-45"/>
            </w:pPr>
            <w:r w:rsidRPr="00F21DDD">
              <w:t>посещение зан</w:t>
            </w:r>
            <w:r w:rsidRPr="00F21DDD">
              <w:t>я</w:t>
            </w:r>
            <w:r w:rsidRPr="00F21DDD">
              <w:t>тий</w:t>
            </w:r>
          </w:p>
          <w:p w:rsidR="00A56EDE" w:rsidRPr="00F21DDD" w:rsidRDefault="00A56EDE" w:rsidP="009B58AD">
            <w:pPr>
              <w:tabs>
                <w:tab w:val="left" w:pos="-77"/>
              </w:tabs>
              <w:ind w:right="-108" w:hanging="45"/>
            </w:pPr>
            <w:r w:rsidRPr="00F21DDD">
              <w:t xml:space="preserve">совещание </w:t>
            </w:r>
            <w:proofErr w:type="gramStart"/>
            <w:r w:rsidRPr="00F21DDD">
              <w:t>при</w:t>
            </w:r>
            <w:proofErr w:type="gramEnd"/>
            <w:r w:rsidRPr="00F21DDD">
              <w:t xml:space="preserve"> зам. по УВР</w:t>
            </w:r>
          </w:p>
          <w:p w:rsidR="00A56EDE" w:rsidRPr="00F21DDD" w:rsidRDefault="00A56EDE" w:rsidP="00E9128E">
            <w:pPr>
              <w:snapToGrid w:val="0"/>
              <w:ind w:right="-45"/>
            </w:pPr>
          </w:p>
        </w:tc>
        <w:tc>
          <w:tcPr>
            <w:tcW w:w="1890" w:type="dxa"/>
            <w:gridSpan w:val="2"/>
            <w:vMerge/>
          </w:tcPr>
          <w:p w:rsidR="00A56EDE" w:rsidRPr="009B58AD" w:rsidRDefault="00A56EDE" w:rsidP="00F328BB">
            <w:pPr>
              <w:snapToGrid w:val="0"/>
              <w:ind w:left="-77" w:right="-45"/>
              <w:jc w:val="center"/>
              <w:rPr>
                <w:color w:val="002060"/>
              </w:rPr>
            </w:pPr>
          </w:p>
        </w:tc>
      </w:tr>
      <w:tr w:rsidR="00A56EDE" w:rsidTr="00D467C6">
        <w:tblPrEx>
          <w:tblCellMar>
            <w:left w:w="108" w:type="dxa"/>
            <w:right w:w="108" w:type="dxa"/>
          </w:tblCellMar>
        </w:tblPrEx>
        <w:trPr>
          <w:gridAfter w:val="4"/>
          <w:wAfter w:w="6119" w:type="dxa"/>
          <w:trHeight w:val="126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EDE" w:rsidRPr="00E55295" w:rsidRDefault="00A56EDE" w:rsidP="00B34592">
            <w:pPr>
              <w:snapToGrid w:val="0"/>
              <w:ind w:left="-77" w:right="-45"/>
              <w:rPr>
                <w:b/>
              </w:rPr>
            </w:pPr>
            <w:r w:rsidRPr="00E55295">
              <w:rPr>
                <w:b/>
              </w:rPr>
              <w:t xml:space="preserve">6. </w:t>
            </w:r>
            <w:proofErr w:type="gramStart"/>
            <w:r w:rsidRPr="00E55295">
              <w:rPr>
                <w:b/>
              </w:rPr>
              <w:t>Контроль за</w:t>
            </w:r>
            <w:proofErr w:type="gramEnd"/>
            <w:r w:rsidRPr="00E55295">
              <w:rPr>
                <w:b/>
              </w:rPr>
              <w:t xml:space="preserve"> работой по подготовке к итоговой аттестации</w:t>
            </w:r>
          </w:p>
        </w:tc>
        <w:tc>
          <w:tcPr>
            <w:tcW w:w="1890" w:type="dxa"/>
            <w:gridSpan w:val="2"/>
            <w:vMerge/>
          </w:tcPr>
          <w:p w:rsidR="00A56EDE" w:rsidRDefault="00A56EDE" w:rsidP="00F328BB">
            <w:pPr>
              <w:snapToGrid w:val="0"/>
              <w:ind w:left="-77" w:right="-45"/>
              <w:jc w:val="center"/>
            </w:pPr>
          </w:p>
        </w:tc>
      </w:tr>
      <w:tr w:rsidR="00A56EDE" w:rsidRPr="009B58AD" w:rsidTr="00424B70">
        <w:tblPrEx>
          <w:tblCellMar>
            <w:left w:w="108" w:type="dxa"/>
            <w:right w:w="108" w:type="dxa"/>
          </w:tblCellMar>
        </w:tblPrEx>
        <w:trPr>
          <w:gridAfter w:val="4"/>
          <w:wAfter w:w="6119" w:type="dxa"/>
          <w:trHeight w:val="13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F21DDD" w:rsidRDefault="00A56EDE" w:rsidP="00EE5389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F21DDD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F21DDD" w:rsidRDefault="00A56EDE" w:rsidP="00D467C6">
            <w:r w:rsidRPr="00F21DDD">
              <w:t>Составление банка данных на ГИА, р</w:t>
            </w:r>
            <w:r w:rsidRPr="00F21DDD">
              <w:t>а</w:t>
            </w:r>
            <w:r w:rsidRPr="00F21DDD">
              <w:t>бота с нормативно–правовой базой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F21DDD" w:rsidRDefault="00A56EDE" w:rsidP="00D467C6">
            <w:r w:rsidRPr="00F21DDD">
              <w:t>Подготовка к проведению ГИА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F21DDD" w:rsidRDefault="00A56EDE" w:rsidP="00D467C6">
            <w:r w:rsidRPr="00F21DDD">
              <w:t>Фронтал</w:t>
            </w:r>
            <w:r w:rsidRPr="00F21DDD">
              <w:t>ь</w:t>
            </w:r>
            <w:r w:rsidRPr="00F21DDD">
              <w:t xml:space="preserve">ный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EDE" w:rsidRPr="00F21DDD" w:rsidRDefault="00A56EDE" w:rsidP="00D467C6">
            <w:r w:rsidRPr="00F21DDD">
              <w:t>Создание РБД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F21DDD" w:rsidRDefault="00A56EDE" w:rsidP="00D467C6">
            <w:r w:rsidRPr="00F21DDD">
              <w:t>23-27.11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Pr="00F21DDD" w:rsidRDefault="00A56EDE" w:rsidP="00C659DB">
            <w:r w:rsidRPr="00F21DDD">
              <w:t>Вишневская Л.Ф. зам. д</w:t>
            </w:r>
            <w:r w:rsidRPr="00F21DDD">
              <w:t>и</w:t>
            </w:r>
            <w:r w:rsidRPr="00F21DDD">
              <w:t xml:space="preserve">ректора УР </w:t>
            </w:r>
          </w:p>
          <w:p w:rsidR="00A56EDE" w:rsidRPr="00F21DDD" w:rsidRDefault="00A56EDE" w:rsidP="00D467C6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EDE" w:rsidRPr="00F21DDD" w:rsidRDefault="00A56EDE" w:rsidP="00D467C6">
            <w:r w:rsidRPr="00F21DDD">
              <w:t>Банк данных</w:t>
            </w:r>
          </w:p>
        </w:tc>
        <w:tc>
          <w:tcPr>
            <w:tcW w:w="1890" w:type="dxa"/>
            <w:gridSpan w:val="2"/>
            <w:vMerge/>
          </w:tcPr>
          <w:p w:rsidR="00A56EDE" w:rsidRPr="009B58AD" w:rsidRDefault="00A56EDE" w:rsidP="00F328BB">
            <w:pPr>
              <w:snapToGrid w:val="0"/>
              <w:ind w:left="-77" w:right="-45"/>
              <w:jc w:val="center"/>
              <w:rPr>
                <w:color w:val="002060"/>
              </w:rPr>
            </w:pPr>
          </w:p>
        </w:tc>
      </w:tr>
      <w:tr w:rsidR="00A56EDE" w:rsidTr="00D467C6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277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DE" w:rsidRDefault="00A56EDE">
            <w:pPr>
              <w:tabs>
                <w:tab w:val="left" w:pos="522"/>
              </w:tabs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 xml:space="preserve">7.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работой с педагогическими кадрами</w:t>
            </w:r>
          </w:p>
        </w:tc>
      </w:tr>
      <w:tr w:rsidR="00A56EDE" w:rsidTr="00070767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02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Default="00A56EDE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Default="00A56EDE" w:rsidP="00563B05">
            <w:pPr>
              <w:snapToGrid w:val="0"/>
              <w:ind w:left="-32" w:firstLine="32"/>
            </w:pPr>
            <w:proofErr w:type="gramStart"/>
            <w:r w:rsidRPr="00F21DDD">
              <w:t>Контроль за</w:t>
            </w:r>
            <w:proofErr w:type="gramEnd"/>
            <w:r w:rsidRPr="00F21DDD">
              <w:t xml:space="preserve"> качес</w:t>
            </w:r>
            <w:r w:rsidRPr="00F21DDD">
              <w:t>т</w:t>
            </w:r>
            <w:r w:rsidRPr="00F21DDD">
              <w:t>вом исполнения должностных об</w:t>
            </w:r>
            <w:r w:rsidRPr="00F21DDD">
              <w:t>я</w:t>
            </w:r>
            <w:r w:rsidRPr="00F21DDD">
              <w:t>занностей учителей начальных классов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Default="00A56EDE">
            <w:pPr>
              <w:tabs>
                <w:tab w:val="left" w:pos="312"/>
              </w:tabs>
              <w:snapToGrid w:val="0"/>
              <w:jc w:val="both"/>
            </w:pPr>
            <w:r>
              <w:t>Определение уровня профе</w:t>
            </w:r>
            <w:r>
              <w:t>с</w:t>
            </w:r>
            <w:r>
              <w:t>сиональной компетенции п</w:t>
            </w:r>
            <w:r>
              <w:t>е</w:t>
            </w:r>
            <w:r>
              <w:t>дагога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Default="00A56EDE">
            <w:pPr>
              <w:snapToGrid w:val="0"/>
              <w:jc w:val="center"/>
            </w:pPr>
            <w:r>
              <w:t>Персонал</w:t>
            </w:r>
            <w:r>
              <w:t>ь</w:t>
            </w:r>
            <w:r>
              <w:t>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EDE" w:rsidRDefault="00A56EDE">
            <w:pPr>
              <w:snapToGrid w:val="0"/>
            </w:pPr>
            <w:r>
              <w:t>Анализ посещенных ур</w:t>
            </w:r>
            <w:r>
              <w:t>о</w:t>
            </w:r>
            <w:r>
              <w:t>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EDE" w:rsidRDefault="00F21DDD">
            <w:pPr>
              <w:snapToGrid w:val="0"/>
            </w:pPr>
            <w:r>
              <w:t>2-30.11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56EDE" w:rsidRDefault="00A56EDE" w:rsidP="00070767">
            <w:pPr>
              <w:snapToGrid w:val="0"/>
            </w:pPr>
            <w:r>
              <w:t>Босхолова Г.В., директор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EDE" w:rsidRDefault="00F21DDD">
            <w:pPr>
              <w:snapToGrid w:val="0"/>
              <w:jc w:val="center"/>
            </w:pPr>
            <w:r>
              <w:t>Индивидуальное собеседование</w:t>
            </w:r>
          </w:p>
        </w:tc>
      </w:tr>
      <w:tr w:rsidR="00A56EDE" w:rsidTr="00D467C6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3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DE" w:rsidRDefault="00A56EDE">
            <w:pPr>
              <w:snapToGrid w:val="0"/>
              <w:spacing w:before="120" w:after="120"/>
              <w:ind w:left="-32" w:firstLine="174"/>
              <w:rPr>
                <w:b/>
              </w:rPr>
            </w:pPr>
            <w:r>
              <w:rPr>
                <w:b/>
              </w:rPr>
              <w:t xml:space="preserve">8.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условий обучения</w:t>
            </w:r>
          </w:p>
        </w:tc>
      </w:tr>
      <w:tr w:rsidR="00A56EDE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Default="00A56EDE">
            <w:pPr>
              <w:tabs>
                <w:tab w:val="left" w:pos="522"/>
              </w:tabs>
              <w:snapToGrid w:val="0"/>
              <w:ind w:left="360" w:hanging="502"/>
              <w:jc w:val="center"/>
            </w:pPr>
            <w: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C441AF" w:rsidRDefault="00A56EDE" w:rsidP="00563B05">
            <w:pPr>
              <w:snapToGrid w:val="0"/>
              <w:rPr>
                <w:highlight w:val="green"/>
              </w:rPr>
            </w:pPr>
            <w:r w:rsidRPr="00F21DDD">
              <w:t>Предупреждение детского травм</w:t>
            </w:r>
            <w:r w:rsidRPr="00F21DDD">
              <w:t>а</w:t>
            </w:r>
            <w:r w:rsidRPr="00F21DDD">
              <w:t>тизма на уроках технологии, фи</w:t>
            </w:r>
            <w:r w:rsidRPr="00F21DDD">
              <w:t>з</w:t>
            </w:r>
            <w:r w:rsidRPr="00F21DDD">
              <w:t>культуры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Default="00A56EDE">
            <w:pPr>
              <w:tabs>
                <w:tab w:val="left" w:pos="332"/>
              </w:tabs>
              <w:snapToGrid w:val="0"/>
            </w:pPr>
            <w:r>
              <w:t>Информирование участников образовательного процесса по предупреждению детск</w:t>
            </w:r>
            <w:r>
              <w:t>о</w:t>
            </w:r>
            <w:r>
              <w:t>го травматизма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Default="00A56EDE">
            <w:pPr>
              <w:snapToGrid w:val="0"/>
              <w:ind w:right="-130"/>
              <w:jc w:val="center"/>
            </w:pPr>
            <w:r>
              <w:t>Тематический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DE" w:rsidRDefault="00A56EDE" w:rsidP="00D467C6">
            <w:pPr>
              <w:snapToGrid w:val="0"/>
            </w:pPr>
            <w:r>
              <w:t>Анализ травматизма уч</w:t>
            </w:r>
            <w:r>
              <w:t>а</w:t>
            </w:r>
            <w:r>
              <w:t>щихся, ведение докуме</w:t>
            </w:r>
            <w:r>
              <w:t>н</w:t>
            </w:r>
            <w:r>
              <w:t>тации учителями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Default="00F21DDD">
            <w:pPr>
              <w:snapToGrid w:val="0"/>
            </w:pPr>
            <w:r>
              <w:t>16-27.11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Default="00A56EDE" w:rsidP="00070767">
            <w:r>
              <w:t>Рыгалев А.И, отв</w:t>
            </w:r>
            <w:proofErr w:type="gramStart"/>
            <w:r>
              <w:t>.п</w:t>
            </w:r>
            <w:proofErr w:type="gramEnd"/>
            <w:r>
              <w:t>о ОТ</w:t>
            </w:r>
          </w:p>
          <w:p w:rsidR="00A56EDE" w:rsidRDefault="00A56EDE">
            <w:pPr>
              <w:snapToGrid w:val="0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DE" w:rsidRDefault="00A56EDE">
            <w:pPr>
              <w:snapToGrid w:val="0"/>
              <w:ind w:left="155"/>
              <w:jc w:val="center"/>
            </w:pPr>
            <w:r>
              <w:t>Информация</w:t>
            </w:r>
          </w:p>
        </w:tc>
      </w:tr>
      <w:tr w:rsidR="00A56EDE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F21DDD" w:rsidRDefault="00A56EDE">
            <w:pPr>
              <w:tabs>
                <w:tab w:val="left" w:pos="522"/>
              </w:tabs>
              <w:snapToGrid w:val="0"/>
              <w:ind w:left="360" w:hanging="502"/>
              <w:jc w:val="center"/>
            </w:pPr>
            <w:r w:rsidRPr="00F21DDD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F21DDD" w:rsidRDefault="00A56EDE" w:rsidP="00D467C6">
            <w:r w:rsidRPr="00F21DDD">
              <w:t xml:space="preserve"> Выполнение Фед</w:t>
            </w:r>
            <w:r w:rsidRPr="00F21DDD">
              <w:t>е</w:t>
            </w:r>
            <w:r w:rsidRPr="00F21DDD">
              <w:t>ральных законов «Об основах сист</w:t>
            </w:r>
            <w:r w:rsidRPr="00F21DDD">
              <w:t>е</w:t>
            </w:r>
            <w:r w:rsidRPr="00F21DDD">
              <w:t xml:space="preserve">мы профилактики безнадзорности и правонарушений», </w:t>
            </w:r>
            <w:r w:rsidRPr="00F21DDD">
              <w:lastRenderedPageBreak/>
              <w:t>«Об основных г</w:t>
            </w:r>
            <w:r w:rsidRPr="00F21DDD">
              <w:t>а</w:t>
            </w:r>
            <w:r w:rsidRPr="00F21DDD">
              <w:t>рантиях прав ребё</w:t>
            </w:r>
            <w:r w:rsidRPr="00F21DDD">
              <w:t>н</w:t>
            </w:r>
            <w:r w:rsidRPr="00F21DDD">
              <w:t>ка в РФ»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F21DDD" w:rsidRDefault="00A56EDE" w:rsidP="00D467C6">
            <w:r w:rsidRPr="00F21DDD">
              <w:lastRenderedPageBreak/>
              <w:t>Работа классных руковод</w:t>
            </w:r>
            <w:r w:rsidRPr="00F21DDD">
              <w:t>и</w:t>
            </w:r>
            <w:r w:rsidRPr="00F21DDD">
              <w:t>телей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F21DDD" w:rsidRDefault="00A56EDE" w:rsidP="00D467C6">
            <w:r w:rsidRPr="00F21DDD">
              <w:t>Предупр</w:t>
            </w:r>
            <w:r w:rsidRPr="00F21DDD">
              <w:t>е</w:t>
            </w:r>
            <w:r w:rsidRPr="00F21DDD">
              <w:t>дительный контроль: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DE" w:rsidRPr="00F21DDD" w:rsidRDefault="00A56EDE" w:rsidP="00D467C6">
            <w:r w:rsidRPr="00F21DDD">
              <w:t>Собеседование, проверка документации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F21DDD" w:rsidRDefault="00F21DDD" w:rsidP="00D467C6">
            <w:r w:rsidRPr="00F21DDD">
              <w:t>02-13.11</w:t>
            </w:r>
          </w:p>
          <w:p w:rsidR="00A56EDE" w:rsidRPr="00F21DDD" w:rsidRDefault="00A56EDE" w:rsidP="00D467C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F21DDD" w:rsidRDefault="00A56EDE" w:rsidP="00D467C6">
            <w:r w:rsidRPr="00F21DDD">
              <w:t>Артёмова Е.А, соц. п</w:t>
            </w:r>
            <w:r w:rsidRPr="00F21DDD">
              <w:t>е</w:t>
            </w:r>
            <w:r w:rsidRPr="00F21DDD">
              <w:t>дагог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DE" w:rsidRPr="00F21DDD" w:rsidRDefault="00A56EDE" w:rsidP="00D467C6">
            <w:r w:rsidRPr="00F21DDD">
              <w:t>Справка</w:t>
            </w:r>
          </w:p>
        </w:tc>
      </w:tr>
      <w:tr w:rsidR="00A56EDE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Default="00A56EDE">
            <w:pPr>
              <w:tabs>
                <w:tab w:val="left" w:pos="522"/>
              </w:tabs>
              <w:snapToGrid w:val="0"/>
              <w:ind w:left="360" w:hanging="502"/>
              <w:jc w:val="center"/>
            </w:pPr>
            <w:r>
              <w:lastRenderedPageBreak/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C441AF" w:rsidRDefault="00F21DDD" w:rsidP="00D467C6">
            <w:pPr>
              <w:rPr>
                <w:highlight w:val="green"/>
              </w:rPr>
            </w:pPr>
            <w:r w:rsidRPr="00F21DDD">
              <w:t>Организация обуч</w:t>
            </w:r>
            <w:r w:rsidRPr="00F21DDD">
              <w:t>е</w:t>
            </w:r>
            <w:r w:rsidRPr="00F21DDD">
              <w:t>ния детей ОВЗ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5275D8" w:rsidRDefault="00F21DDD" w:rsidP="00D467C6">
            <w:r>
              <w:t>Организация образовател</w:t>
            </w:r>
            <w:r>
              <w:t>ь</w:t>
            </w:r>
            <w:r>
              <w:t>ного процесса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5275D8" w:rsidRDefault="00F21DDD" w:rsidP="00D467C6">
            <w:r>
              <w:t>Тематич</w:t>
            </w:r>
            <w:r>
              <w:t>е</w:t>
            </w:r>
            <w:r>
              <w:t>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DE" w:rsidRPr="005275D8" w:rsidRDefault="00F21DDD" w:rsidP="00D467C6">
            <w:r>
              <w:t>Планирование работы, в</w:t>
            </w:r>
            <w:r>
              <w:t>е</w:t>
            </w:r>
            <w:r>
              <w:t>дение документации, о</w:t>
            </w:r>
            <w:r>
              <w:t>р</w:t>
            </w:r>
            <w:r>
              <w:t>ганизация индивидуал</w:t>
            </w:r>
            <w:r>
              <w:t>ь</w:t>
            </w:r>
            <w:r>
              <w:t>ных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5275D8" w:rsidRDefault="00F21DDD" w:rsidP="00D467C6">
            <w:r>
              <w:t>16-30.1</w:t>
            </w:r>
            <w:r w:rsidR="00731D5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5275D8" w:rsidRDefault="00F21DDD" w:rsidP="00D467C6">
            <w:r>
              <w:t>Майорова Н.В. педагог-психолог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DE" w:rsidRPr="005275D8" w:rsidRDefault="00F21DDD" w:rsidP="00D467C6">
            <w:r>
              <w:t>Совещание при директоре, справка</w:t>
            </w:r>
          </w:p>
        </w:tc>
      </w:tr>
      <w:tr w:rsidR="00A56EDE" w:rsidTr="00D467C6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80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DE" w:rsidRPr="00E55295" w:rsidRDefault="00A56EDE">
            <w:pPr>
              <w:snapToGrid w:val="0"/>
              <w:spacing w:before="120" w:after="120"/>
              <w:ind w:left="155"/>
              <w:jc w:val="center"/>
              <w:rPr>
                <w:b/>
              </w:rPr>
            </w:pPr>
            <w:r w:rsidRPr="00E55295">
              <w:rPr>
                <w:b/>
              </w:rPr>
              <w:t>ДЕКАБРЬ</w:t>
            </w:r>
          </w:p>
        </w:tc>
      </w:tr>
      <w:tr w:rsidR="00A56EDE" w:rsidTr="00D467C6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80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DE" w:rsidRPr="00F21DDD" w:rsidRDefault="00A56EDE">
            <w:pPr>
              <w:numPr>
                <w:ilvl w:val="0"/>
                <w:numId w:val="7"/>
              </w:numPr>
              <w:snapToGrid w:val="0"/>
              <w:spacing w:before="120" w:after="120"/>
              <w:rPr>
                <w:b/>
              </w:rPr>
            </w:pPr>
            <w:proofErr w:type="gramStart"/>
            <w:r w:rsidRPr="00F21DDD">
              <w:rPr>
                <w:b/>
              </w:rPr>
              <w:t>Контроль за</w:t>
            </w:r>
            <w:proofErr w:type="gramEnd"/>
            <w:r w:rsidRPr="00F21DDD">
              <w:rPr>
                <w:b/>
              </w:rPr>
              <w:t xml:space="preserve"> выполнением всеобуча</w:t>
            </w:r>
          </w:p>
        </w:tc>
      </w:tr>
      <w:tr w:rsidR="00A56EDE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F21DDD" w:rsidRDefault="00A56EDE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F21DDD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F21DDD" w:rsidRDefault="00A56EDE" w:rsidP="00D467C6">
            <w:proofErr w:type="gramStart"/>
            <w:r w:rsidRPr="00F21DDD">
              <w:t>Контроль за</w:t>
            </w:r>
            <w:proofErr w:type="gramEnd"/>
            <w:r w:rsidRPr="00F21DDD">
              <w:t xml:space="preserve"> пос</w:t>
            </w:r>
            <w:r w:rsidRPr="00F21DDD">
              <w:t>е</w:t>
            </w:r>
            <w:r w:rsidRPr="00F21DDD">
              <w:t>щением кружков,  внеурочных занятий</w:t>
            </w:r>
          </w:p>
          <w:p w:rsidR="00A56EDE" w:rsidRPr="00F21DDD" w:rsidRDefault="00A56EDE" w:rsidP="00D467C6"/>
          <w:p w:rsidR="00A56EDE" w:rsidRPr="00F21DDD" w:rsidRDefault="00A56EDE" w:rsidP="00D467C6"/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F21DDD" w:rsidRDefault="00A56EDE" w:rsidP="00D467C6">
            <w:r w:rsidRPr="00F21DDD">
              <w:t>Журналы кружков и факул</w:t>
            </w:r>
            <w:r w:rsidRPr="00F21DDD">
              <w:t>ь</w:t>
            </w:r>
            <w:r w:rsidRPr="00F21DDD">
              <w:t>тативов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F21DDD" w:rsidRDefault="00A56EDE" w:rsidP="00D467C6">
            <w:r w:rsidRPr="00F21DDD">
              <w:t>Персонал</w:t>
            </w:r>
            <w:r w:rsidRPr="00F21DDD">
              <w:t>ь</w:t>
            </w:r>
            <w:r w:rsidRPr="00F21DDD">
              <w:t>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DE" w:rsidRPr="00F21DDD" w:rsidRDefault="00A56EDE" w:rsidP="00D467C6">
            <w:r w:rsidRPr="00F21DDD">
              <w:t>Проверка журналов, п</w:t>
            </w:r>
            <w:r w:rsidRPr="00F21DDD">
              <w:t>о</w:t>
            </w:r>
            <w:r w:rsidRPr="00F21DDD">
              <w:t>сещение занятий, беседа с учащимися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F21DDD" w:rsidRDefault="00A56EDE" w:rsidP="00D467C6">
            <w:r w:rsidRPr="00F21DDD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DE" w:rsidRPr="00F21DDD" w:rsidRDefault="00A56EDE" w:rsidP="00D467C6">
            <w:r w:rsidRPr="00F21DDD">
              <w:t>Фролова А.В.- зам</w:t>
            </w:r>
            <w:proofErr w:type="gramStart"/>
            <w:r w:rsidRPr="00F21DDD">
              <w:t>.д</w:t>
            </w:r>
            <w:proofErr w:type="gramEnd"/>
            <w:r w:rsidRPr="00F21DDD">
              <w:t>иректора 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EDE" w:rsidRPr="00F21DDD" w:rsidRDefault="00BD13B3" w:rsidP="00D467C6">
            <w:r w:rsidRPr="00F21DDD">
              <w:t>С</w:t>
            </w:r>
            <w:r w:rsidR="00A56EDE" w:rsidRPr="00F21DDD">
              <w:t>правка</w:t>
            </w:r>
            <w:r>
              <w:t xml:space="preserve"> </w:t>
            </w:r>
          </w:p>
        </w:tc>
      </w:tr>
      <w:tr w:rsidR="00A56EDE" w:rsidTr="00D467C6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7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DE" w:rsidRPr="00E55295" w:rsidRDefault="00A56EDE">
            <w:pPr>
              <w:snapToGrid w:val="0"/>
              <w:spacing w:before="120" w:after="120"/>
              <w:ind w:left="155"/>
              <w:rPr>
                <w:b/>
              </w:rPr>
            </w:pPr>
            <w:r w:rsidRPr="00E55295">
              <w:rPr>
                <w:b/>
              </w:rPr>
              <w:t>2.Контроль состояния преподавания учебных предметов</w:t>
            </w:r>
          </w:p>
        </w:tc>
      </w:tr>
      <w:tr w:rsidR="00F21DDD" w:rsidRPr="009B58AD" w:rsidTr="009B58A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F21DDD" w:rsidRDefault="00F21DDD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F21DDD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F21DDD" w:rsidRDefault="00F21DDD" w:rsidP="00232FB1">
            <w:pPr>
              <w:snapToGrid w:val="0"/>
            </w:pPr>
            <w:r w:rsidRPr="00F21DDD">
              <w:t>Классно-обобщающий ко</w:t>
            </w:r>
            <w:r w:rsidRPr="00F21DDD">
              <w:t>н</w:t>
            </w:r>
            <w:r w:rsidRPr="00F21DDD">
              <w:t>троль 5 классов «Преемственность в учебно-воспитательном процессе при пер</w:t>
            </w:r>
            <w:r w:rsidRPr="00F21DDD">
              <w:t>е</w:t>
            </w:r>
            <w:r w:rsidRPr="00F21DDD">
              <w:t>ходе учащихся н</w:t>
            </w:r>
            <w:r w:rsidRPr="00F21DDD">
              <w:t>а</w:t>
            </w:r>
            <w:r w:rsidRPr="00F21DDD">
              <w:t xml:space="preserve">чальных классов в школу </w:t>
            </w:r>
            <w:r w:rsidRPr="00F21DDD">
              <w:rPr>
                <w:lang w:val="en-US"/>
              </w:rPr>
              <w:t>II</w:t>
            </w:r>
            <w:r w:rsidRPr="00F21DDD">
              <w:t xml:space="preserve"> ступени»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F21DDD" w:rsidRDefault="00F21DDD" w:rsidP="00232FB1">
            <w:pPr>
              <w:tabs>
                <w:tab w:val="left" w:pos="332"/>
              </w:tabs>
              <w:snapToGrid w:val="0"/>
            </w:pPr>
            <w:r w:rsidRPr="00F21DDD">
              <w:t>Адаптация пятиклассников. Соблюдение принципов пр</w:t>
            </w:r>
            <w:r w:rsidRPr="00F21DDD">
              <w:t>е</w:t>
            </w:r>
            <w:r w:rsidRPr="00F21DDD">
              <w:t>емственности в обучении и воспитании.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F21DDD" w:rsidRDefault="00F21DDD" w:rsidP="00232FB1">
            <w:pPr>
              <w:snapToGrid w:val="0"/>
              <w:ind w:right="-130"/>
              <w:jc w:val="center"/>
            </w:pPr>
            <w:r w:rsidRPr="00F21DDD">
              <w:t>Тематический</w:t>
            </w:r>
          </w:p>
          <w:p w:rsidR="00F21DDD" w:rsidRPr="00F21DDD" w:rsidRDefault="00F21DDD" w:rsidP="00232FB1">
            <w:pPr>
              <w:ind w:right="-130"/>
              <w:jc w:val="center"/>
            </w:pPr>
            <w:r w:rsidRPr="00F21DDD">
              <w:t>классно-обобщающий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D" w:rsidRPr="00F21DDD" w:rsidRDefault="00F21DDD" w:rsidP="00232FB1">
            <w:pPr>
              <w:snapToGrid w:val="0"/>
            </w:pPr>
            <w:r w:rsidRPr="00F21DDD">
              <w:t>Организация образов</w:t>
            </w:r>
            <w:r w:rsidRPr="00F21DDD">
              <w:t>а</w:t>
            </w:r>
            <w:r w:rsidRPr="00F21DDD">
              <w:t>тельного процесса в 5 классах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F21DDD" w:rsidRDefault="00F21DDD" w:rsidP="00232FB1">
            <w:pPr>
              <w:snapToGrid w:val="0"/>
            </w:pPr>
            <w:r w:rsidRPr="00F21DDD">
              <w:t>12-19.1</w:t>
            </w:r>
            <w:r w:rsidR="00731D50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F21DDD" w:rsidRDefault="00F21DDD" w:rsidP="00232FB1">
            <w:r w:rsidRPr="00F21DDD">
              <w:t>Вишневская Л.Ф. зам. д</w:t>
            </w:r>
            <w:r w:rsidRPr="00F21DDD">
              <w:t>и</w:t>
            </w:r>
            <w:r w:rsidRPr="00F21DDD">
              <w:t xml:space="preserve">ректора УР </w:t>
            </w:r>
          </w:p>
          <w:p w:rsidR="00F21DDD" w:rsidRPr="00F21DDD" w:rsidRDefault="00F21DDD" w:rsidP="00232FB1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DD" w:rsidRPr="00F21DDD" w:rsidRDefault="00F21DDD" w:rsidP="00232FB1">
            <w:pPr>
              <w:snapToGrid w:val="0"/>
              <w:ind w:left="-79" w:right="-45"/>
              <w:jc w:val="center"/>
            </w:pPr>
            <w:r w:rsidRPr="00F21DDD">
              <w:t xml:space="preserve">Педсовет, справка </w:t>
            </w:r>
          </w:p>
        </w:tc>
      </w:tr>
      <w:tr w:rsidR="00F21DDD" w:rsidRPr="009B58AD" w:rsidTr="009B58A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F21DDD" w:rsidRDefault="00F21DDD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F21DDD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F21DDD" w:rsidRDefault="00F21DDD" w:rsidP="00E165E9">
            <w:pPr>
              <w:snapToGrid w:val="0"/>
            </w:pPr>
            <w:r w:rsidRPr="00F21DDD">
              <w:t>Итоги    муниц</w:t>
            </w:r>
            <w:r w:rsidRPr="00F21DDD">
              <w:t>и</w:t>
            </w:r>
            <w:r w:rsidRPr="00F21DDD">
              <w:t>пального  этапа Всероссийской олимпиады школ</w:t>
            </w:r>
            <w:r w:rsidRPr="00F21DDD">
              <w:t>ь</w:t>
            </w:r>
            <w:r w:rsidRPr="00F21DDD">
              <w:t>ников»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F21DDD" w:rsidRDefault="00F21DDD" w:rsidP="00F328BB">
            <w:pPr>
              <w:tabs>
                <w:tab w:val="left" w:pos="312"/>
              </w:tabs>
              <w:snapToGrid w:val="0"/>
            </w:pPr>
            <w:r w:rsidRPr="00F21DDD">
              <w:t>Результативность участия  в муниципальном  этапе  Вс</w:t>
            </w:r>
            <w:r w:rsidRPr="00F21DDD">
              <w:t>е</w:t>
            </w:r>
            <w:r w:rsidRPr="00F21DDD">
              <w:t>российской олимпиады школьников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F21DDD" w:rsidRDefault="00F21DDD" w:rsidP="00F328BB">
            <w:pPr>
              <w:snapToGrid w:val="0"/>
              <w:ind w:right="-130"/>
              <w:jc w:val="center"/>
            </w:pPr>
            <w:r w:rsidRPr="00F21DDD">
              <w:t>Тематический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D" w:rsidRPr="00F21DDD" w:rsidRDefault="00F21DDD" w:rsidP="00D467C6">
            <w:pPr>
              <w:snapToGrid w:val="0"/>
            </w:pPr>
            <w:r w:rsidRPr="00F21DDD">
              <w:t>Приказ по Управлению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F21DDD" w:rsidRDefault="00F21DDD" w:rsidP="00F328BB">
            <w:pPr>
              <w:snapToGrid w:val="0"/>
            </w:pPr>
            <w:r w:rsidRPr="00F21DDD">
              <w:t>25.12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F21DDD" w:rsidRDefault="00F21DDD" w:rsidP="00070767">
            <w:r w:rsidRPr="00F21DDD">
              <w:t>Вишневская Л.Ф. зам. д</w:t>
            </w:r>
            <w:r w:rsidRPr="00F21DDD">
              <w:t>и</w:t>
            </w:r>
            <w:r w:rsidRPr="00F21DDD">
              <w:t xml:space="preserve">ректора УР </w:t>
            </w:r>
          </w:p>
          <w:p w:rsidR="00F21DDD" w:rsidRPr="00F21DDD" w:rsidRDefault="00F21DDD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DD" w:rsidRPr="00F21DDD" w:rsidRDefault="00F21DDD" w:rsidP="00E9128E">
            <w:pPr>
              <w:tabs>
                <w:tab w:val="left" w:pos="-77"/>
              </w:tabs>
              <w:ind w:right="-108" w:hanging="45"/>
              <w:jc w:val="center"/>
            </w:pPr>
            <w:r w:rsidRPr="00F21DDD">
              <w:t>Совещание при директоре</w:t>
            </w:r>
          </w:p>
          <w:p w:rsidR="00F21DDD" w:rsidRPr="00F21DDD" w:rsidRDefault="00F21DDD">
            <w:pPr>
              <w:snapToGrid w:val="0"/>
              <w:ind w:left="155"/>
              <w:jc w:val="center"/>
            </w:pPr>
          </w:p>
        </w:tc>
      </w:tr>
      <w:tr w:rsidR="00F21DDD" w:rsidRPr="009B58AD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9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F21DDD" w:rsidRDefault="00F21DDD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F21DDD"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F21DDD" w:rsidRDefault="00F21DDD" w:rsidP="009B58AD">
            <w:pPr>
              <w:snapToGrid w:val="0"/>
            </w:pPr>
            <w:r w:rsidRPr="00F21DDD">
              <w:t>Уровень знаний учащимися пр</w:t>
            </w:r>
            <w:r w:rsidRPr="00F21DDD">
              <w:t>о</w:t>
            </w:r>
            <w:r w:rsidRPr="00F21DDD">
              <w:t>граммного матери</w:t>
            </w:r>
            <w:r w:rsidRPr="00F21DDD">
              <w:t>а</w:t>
            </w:r>
            <w:r w:rsidRPr="00F21DDD">
              <w:t>ла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F21DDD" w:rsidRDefault="00F21DDD">
            <w:pPr>
              <w:tabs>
                <w:tab w:val="left" w:pos="312"/>
              </w:tabs>
              <w:snapToGrid w:val="0"/>
              <w:jc w:val="both"/>
            </w:pPr>
            <w:r w:rsidRPr="00F21DDD">
              <w:t>Определение качества зн</w:t>
            </w:r>
            <w:r w:rsidRPr="00F21DDD">
              <w:t>а</w:t>
            </w:r>
            <w:r w:rsidRPr="00F21DDD">
              <w:t>ний учащихся по предметам (промежуточный контроль)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F21DDD" w:rsidRDefault="00F21DDD">
            <w:pPr>
              <w:snapToGrid w:val="0"/>
              <w:ind w:right="-130"/>
              <w:jc w:val="center"/>
            </w:pPr>
            <w:r w:rsidRPr="00F21DDD">
              <w:t>Тематический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D" w:rsidRPr="00F21DDD" w:rsidRDefault="00F21DDD" w:rsidP="00D467C6">
            <w:pPr>
              <w:snapToGrid w:val="0"/>
            </w:pPr>
            <w:r w:rsidRPr="00F21DDD">
              <w:t>Промежуточные ко</w:t>
            </w:r>
            <w:r w:rsidRPr="00F21DDD">
              <w:t>н</w:t>
            </w:r>
            <w:r w:rsidRPr="00F21DDD">
              <w:t>трольные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F21DDD" w:rsidRDefault="00F21DDD">
            <w:pPr>
              <w:snapToGrid w:val="0"/>
            </w:pPr>
            <w:r w:rsidRPr="00F21DDD">
              <w:t>18-25.12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F21DDD" w:rsidRDefault="00F21DDD" w:rsidP="00070767">
            <w:r w:rsidRPr="00F21DDD">
              <w:t>Вишневская Л.Ф. зам. д</w:t>
            </w:r>
            <w:r w:rsidRPr="00F21DDD">
              <w:t>и</w:t>
            </w:r>
            <w:r w:rsidRPr="00F21DDD">
              <w:t xml:space="preserve">ректора УР </w:t>
            </w:r>
          </w:p>
          <w:p w:rsidR="00F21DDD" w:rsidRPr="00F21DDD" w:rsidRDefault="00F21DDD">
            <w:pPr>
              <w:snapToGrid w:val="0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DD" w:rsidRPr="00F21DDD" w:rsidRDefault="00F21DDD">
            <w:pPr>
              <w:snapToGrid w:val="0"/>
              <w:jc w:val="center"/>
            </w:pPr>
            <w:r w:rsidRPr="00F21DDD">
              <w:t>Мониторинг</w:t>
            </w:r>
          </w:p>
        </w:tc>
      </w:tr>
      <w:tr w:rsidR="00F21DDD" w:rsidRPr="0037246D" w:rsidTr="00BD13B3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68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BD13B3" w:rsidRDefault="00F21DDD">
            <w:pPr>
              <w:tabs>
                <w:tab w:val="left" w:pos="0"/>
              </w:tabs>
              <w:snapToGrid w:val="0"/>
              <w:ind w:left="-32" w:firstLine="32"/>
              <w:jc w:val="center"/>
            </w:pPr>
          </w:p>
          <w:p w:rsidR="00F21DDD" w:rsidRPr="00BD13B3" w:rsidRDefault="00F21DDD" w:rsidP="009558D8">
            <w:r w:rsidRPr="00BD13B3">
              <w:t>4</w:t>
            </w:r>
          </w:p>
          <w:p w:rsidR="00F21DDD" w:rsidRPr="00BD13B3" w:rsidRDefault="00F21DDD" w:rsidP="009558D8"/>
          <w:p w:rsidR="00F21DDD" w:rsidRPr="00BD13B3" w:rsidRDefault="00F21DDD" w:rsidP="009558D8"/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BD13B3" w:rsidRDefault="00BD13B3" w:rsidP="00BD13B3">
            <w:r w:rsidRPr="00BD13B3">
              <w:t>Итоги социально-психологического</w:t>
            </w:r>
            <w:r w:rsidR="00F21DDD" w:rsidRPr="00BD13B3">
              <w:t>-</w:t>
            </w:r>
            <w:r w:rsidRPr="00BD13B3">
              <w:t>тестирования</w:t>
            </w:r>
            <w:r w:rsidR="00F21DDD" w:rsidRPr="00BD13B3">
              <w:t xml:space="preserve"> 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BD13B3" w:rsidRDefault="00BD13B3" w:rsidP="00BD13B3">
            <w:r w:rsidRPr="00BD13B3">
              <w:t>Организация тестирования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BD13B3" w:rsidRDefault="00F21DDD" w:rsidP="00BD13B3">
            <w:r w:rsidRPr="00BD13B3">
              <w:t>Тематич</w:t>
            </w:r>
            <w:r w:rsidRPr="00BD13B3">
              <w:t>е</w:t>
            </w:r>
            <w:r w:rsidRPr="00BD13B3">
              <w:t xml:space="preserve">ский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D" w:rsidRPr="00BD13B3" w:rsidRDefault="00BD13B3" w:rsidP="00BD13B3">
            <w:r w:rsidRPr="00BD13B3">
              <w:t>Приказы, анализ плана работы психолога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BD13B3" w:rsidRDefault="00BD13B3" w:rsidP="00BD13B3">
            <w:r w:rsidRPr="00BD13B3">
              <w:t>14-18.1</w:t>
            </w:r>
            <w:r w:rsidR="00731D50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BD13B3" w:rsidRDefault="00BD13B3" w:rsidP="00BD13B3">
            <w:r w:rsidRPr="00BD13B3">
              <w:t>Фролова А.В., зам директора по 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DD" w:rsidRPr="00BD13B3" w:rsidRDefault="00F21DDD" w:rsidP="00BD13B3">
            <w:r w:rsidRPr="00BD13B3">
              <w:t>Совещание при директоре, справка</w:t>
            </w:r>
          </w:p>
        </w:tc>
      </w:tr>
      <w:tr w:rsidR="00F21DDD" w:rsidTr="00D467C6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5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D" w:rsidRPr="00E55295" w:rsidRDefault="00F21DDD">
            <w:pPr>
              <w:snapToGrid w:val="0"/>
              <w:spacing w:before="120" w:after="120"/>
              <w:ind w:left="155"/>
              <w:rPr>
                <w:b/>
              </w:rPr>
            </w:pPr>
            <w:r w:rsidRPr="00E55295">
              <w:rPr>
                <w:b/>
              </w:rPr>
              <w:t xml:space="preserve">3. </w:t>
            </w:r>
            <w:proofErr w:type="gramStart"/>
            <w:r w:rsidRPr="00E55295">
              <w:rPr>
                <w:b/>
              </w:rPr>
              <w:t>Контроль за</w:t>
            </w:r>
            <w:proofErr w:type="gramEnd"/>
            <w:r w:rsidRPr="00E55295">
              <w:rPr>
                <w:b/>
              </w:rPr>
              <w:t xml:space="preserve"> школьной документацией</w:t>
            </w:r>
          </w:p>
        </w:tc>
      </w:tr>
      <w:tr w:rsidR="00F21DDD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BD13B3" w:rsidRDefault="00F21DDD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BD13B3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BD13B3" w:rsidRDefault="00F21DDD" w:rsidP="00D467C6">
            <w:r w:rsidRPr="00BD13B3">
              <w:t>Система работы классного руков</w:t>
            </w:r>
            <w:r w:rsidRPr="00BD13B3">
              <w:t>о</w:t>
            </w:r>
            <w:r w:rsidRPr="00BD13B3">
              <w:t>дителя по проф</w:t>
            </w:r>
            <w:r w:rsidRPr="00BD13B3">
              <w:t>и</w:t>
            </w:r>
            <w:r w:rsidRPr="00BD13B3">
              <w:t>лактике ДДТТ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BD13B3" w:rsidRDefault="00F21DDD" w:rsidP="00D467C6">
            <w:r w:rsidRPr="00BD13B3">
              <w:t>Планы ВР</w:t>
            </w:r>
          </w:p>
          <w:p w:rsidR="00F21DDD" w:rsidRPr="00BD13B3" w:rsidRDefault="00F21DDD" w:rsidP="00D467C6"/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BD13B3" w:rsidRDefault="00F21DDD" w:rsidP="00BD13B3">
            <w:r w:rsidRPr="00BD13B3">
              <w:t>Те</w:t>
            </w:r>
            <w:r w:rsidR="00BD13B3">
              <w:t>матич</w:t>
            </w:r>
            <w:r w:rsidR="00BD13B3">
              <w:t>е</w:t>
            </w:r>
            <w:r w:rsidR="00BD13B3">
              <w:t>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D" w:rsidRPr="00BD13B3" w:rsidRDefault="00F21DDD" w:rsidP="00D467C6">
            <w:r w:rsidRPr="00BD13B3">
              <w:t>Анализ планов ВР, оформление стенда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BD13B3" w:rsidRDefault="00E55295" w:rsidP="00D467C6">
            <w:r>
              <w:t>17</w:t>
            </w:r>
            <w:r w:rsidR="00F21DDD" w:rsidRPr="00BD13B3">
              <w:t>-23.12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BD13B3" w:rsidRDefault="00F21DDD" w:rsidP="00D467C6">
            <w:r w:rsidRPr="00BD13B3">
              <w:t>Фролова А.В.- зам</w:t>
            </w:r>
            <w:proofErr w:type="gramStart"/>
            <w:r w:rsidRPr="00BD13B3">
              <w:t>.д</w:t>
            </w:r>
            <w:proofErr w:type="gramEnd"/>
            <w:r w:rsidRPr="00BD13B3">
              <w:t>иректора 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DD" w:rsidRPr="00BD13B3" w:rsidRDefault="00BD13B3" w:rsidP="00D467C6">
            <w:r w:rsidRPr="00BD13B3">
              <w:t>С</w:t>
            </w:r>
            <w:r w:rsidR="00F21DDD" w:rsidRPr="00BD13B3">
              <w:t>правка</w:t>
            </w:r>
            <w:r w:rsidRPr="00BD13B3">
              <w:t xml:space="preserve"> </w:t>
            </w:r>
          </w:p>
        </w:tc>
      </w:tr>
      <w:tr w:rsidR="00F21DDD" w:rsidRPr="00421642" w:rsidTr="00424B70">
        <w:tblPrEx>
          <w:tblCellMar>
            <w:left w:w="108" w:type="dxa"/>
            <w:right w:w="108" w:type="dxa"/>
          </w:tblCellMar>
        </w:tblPrEx>
        <w:trPr>
          <w:gridAfter w:val="4"/>
          <w:wAfter w:w="6119" w:type="dxa"/>
          <w:trHeight w:val="150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245315" w:rsidRDefault="00F21DDD" w:rsidP="00454A23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color w:val="14AC22"/>
              </w:rPr>
            </w:pPr>
            <w:r w:rsidRPr="00245315">
              <w:rPr>
                <w:color w:val="14AC22"/>
              </w:rP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F21DDD" w:rsidP="00454A23">
            <w:pPr>
              <w:snapToGrid w:val="0"/>
              <w:rPr>
                <w:highlight w:val="green"/>
              </w:rPr>
            </w:pPr>
            <w:r w:rsidRPr="00BD13B3">
              <w:t xml:space="preserve">Проверка классных журналов по итогам </w:t>
            </w:r>
            <w:r w:rsidRPr="00BD13B3">
              <w:rPr>
                <w:lang w:val="en-US"/>
              </w:rPr>
              <w:t>II</w:t>
            </w:r>
            <w:r w:rsidRPr="00BD13B3">
              <w:t xml:space="preserve"> четверти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F21DDD" w:rsidP="00454A23">
            <w:pPr>
              <w:tabs>
                <w:tab w:val="left" w:pos="312"/>
              </w:tabs>
              <w:snapToGrid w:val="0"/>
            </w:pPr>
            <w:r w:rsidRPr="00BD13B3">
              <w:t>Выполнение рабочих пр</w:t>
            </w:r>
            <w:r w:rsidRPr="00BD13B3">
              <w:t>о</w:t>
            </w:r>
            <w:r w:rsidRPr="00BD13B3">
              <w:t>грамм по учебным предм</w:t>
            </w:r>
            <w:r w:rsidRPr="00BD13B3">
              <w:t>е</w:t>
            </w:r>
            <w:r w:rsidRPr="00BD13B3">
              <w:t>там.</w:t>
            </w:r>
          </w:p>
          <w:p w:rsidR="00F21DDD" w:rsidRPr="00BD13B3" w:rsidRDefault="00F21DDD" w:rsidP="00454A23">
            <w:pPr>
              <w:tabs>
                <w:tab w:val="left" w:pos="312"/>
              </w:tabs>
            </w:pPr>
            <w:r w:rsidRPr="00BD13B3">
              <w:t>Выполнение требований по работе с классными журн</w:t>
            </w:r>
            <w:r w:rsidRPr="00BD13B3">
              <w:t>а</w:t>
            </w:r>
            <w:r w:rsidRPr="00BD13B3">
              <w:t xml:space="preserve">лами 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F21DDD" w:rsidP="00454A23">
            <w:pPr>
              <w:snapToGrid w:val="0"/>
              <w:ind w:right="-130"/>
              <w:jc w:val="center"/>
            </w:pPr>
            <w:r w:rsidRPr="00BD13B3">
              <w:t>Тематический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DD" w:rsidRPr="00BD13B3" w:rsidRDefault="00F21DDD" w:rsidP="00454A23">
            <w:pPr>
              <w:snapToGrid w:val="0"/>
            </w:pPr>
            <w:r w:rsidRPr="00BD13B3">
              <w:t>Классные журналы 1-11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F21DDD" w:rsidP="00454A23">
            <w:pPr>
              <w:snapToGrid w:val="0"/>
            </w:pPr>
            <w:r w:rsidRPr="00BD13B3">
              <w:t>28-30.12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F21DDD" w:rsidP="00070767">
            <w:r w:rsidRPr="00BD13B3">
              <w:t>Вишневская Л.Ф. зам. д</w:t>
            </w:r>
            <w:r w:rsidRPr="00BD13B3">
              <w:t>и</w:t>
            </w:r>
            <w:r w:rsidRPr="00BD13B3">
              <w:t xml:space="preserve">ректора УР </w:t>
            </w:r>
          </w:p>
          <w:p w:rsidR="00F21DDD" w:rsidRPr="00BD13B3" w:rsidRDefault="00F21DDD" w:rsidP="00454A23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DDD" w:rsidRPr="00BD13B3" w:rsidRDefault="00BD13B3" w:rsidP="00BD13B3">
            <w:pPr>
              <w:snapToGrid w:val="0"/>
              <w:ind w:right="-45"/>
            </w:pPr>
            <w:r w:rsidRPr="00BD13B3">
              <w:t>С</w:t>
            </w:r>
            <w:r w:rsidR="00F21DDD" w:rsidRPr="00BD13B3">
              <w:t>правка</w:t>
            </w:r>
          </w:p>
        </w:tc>
        <w:tc>
          <w:tcPr>
            <w:tcW w:w="1890" w:type="dxa"/>
            <w:gridSpan w:val="2"/>
          </w:tcPr>
          <w:p w:rsidR="00F21DDD" w:rsidRPr="00421642" w:rsidRDefault="00F21DDD" w:rsidP="00454A23">
            <w:pPr>
              <w:snapToGrid w:val="0"/>
              <w:ind w:left="-77" w:right="-45"/>
              <w:jc w:val="center"/>
              <w:rPr>
                <w:color w:val="002060"/>
              </w:rPr>
            </w:pPr>
          </w:p>
        </w:tc>
      </w:tr>
      <w:tr w:rsidR="00F21DDD" w:rsidTr="00D467C6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277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D" w:rsidRPr="00BD13B3" w:rsidRDefault="00F21DDD" w:rsidP="00E330A3">
            <w:pPr>
              <w:tabs>
                <w:tab w:val="left" w:pos="522"/>
              </w:tabs>
              <w:snapToGrid w:val="0"/>
              <w:spacing w:before="120" w:after="120"/>
              <w:ind w:left="360" w:hanging="218"/>
              <w:rPr>
                <w:b/>
              </w:rPr>
            </w:pPr>
            <w:r w:rsidRPr="00BD13B3">
              <w:rPr>
                <w:b/>
              </w:rPr>
              <w:t xml:space="preserve">4. </w:t>
            </w:r>
            <w:proofErr w:type="gramStart"/>
            <w:r w:rsidRPr="00BD13B3">
              <w:rPr>
                <w:b/>
              </w:rPr>
              <w:t>Контроль за</w:t>
            </w:r>
            <w:proofErr w:type="gramEnd"/>
            <w:r w:rsidRPr="00BD13B3">
              <w:rPr>
                <w:b/>
              </w:rPr>
              <w:t xml:space="preserve"> состоянием воспитательной работы</w:t>
            </w:r>
          </w:p>
        </w:tc>
      </w:tr>
      <w:tr w:rsidR="00F21DDD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90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Default="00F21DDD">
            <w:pPr>
              <w:tabs>
                <w:tab w:val="left" w:pos="522"/>
              </w:tabs>
              <w:snapToGrid w:val="0"/>
              <w:ind w:left="360" w:hanging="502"/>
              <w:jc w:val="center"/>
            </w:pPr>
            <w: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F21DDD" w:rsidP="00D467C6">
            <w:r w:rsidRPr="00BD13B3">
              <w:t>Выполнение плана</w:t>
            </w:r>
          </w:p>
          <w:p w:rsidR="00F21DDD" w:rsidRPr="00BD13B3" w:rsidRDefault="00F21DDD" w:rsidP="00D467C6">
            <w:r w:rsidRPr="00BD13B3">
              <w:t>воспитательной р</w:t>
            </w:r>
            <w:r w:rsidRPr="00BD13B3">
              <w:t>а</w:t>
            </w:r>
            <w:r w:rsidRPr="00BD13B3">
              <w:t>боты школы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F21DDD" w:rsidP="00D467C6">
            <w:r w:rsidRPr="00BD13B3">
              <w:t>Проверка выполнения плана ВР школы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BD13B3" w:rsidP="00D467C6">
            <w:r>
              <w:t>Тематич</w:t>
            </w:r>
            <w:r>
              <w:t>е</w:t>
            </w:r>
            <w:r>
              <w:t>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DD" w:rsidRPr="00BD13B3" w:rsidRDefault="00F21DDD" w:rsidP="00D467C6">
            <w:r w:rsidRPr="00BD13B3">
              <w:t>Посещение мероприятий, собеседование с учащ</w:t>
            </w:r>
            <w:r w:rsidRPr="00BD13B3">
              <w:t>и</w:t>
            </w:r>
            <w:r w:rsidRPr="00BD13B3">
              <w:t>мися и педагогами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E55295" w:rsidP="00D467C6">
            <w:r>
              <w:t>01-30.12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F21DDD" w:rsidP="00D467C6">
            <w:r w:rsidRPr="00BD13B3">
              <w:t>Фролова А.В.- зам</w:t>
            </w:r>
            <w:proofErr w:type="gramStart"/>
            <w:r w:rsidRPr="00BD13B3">
              <w:t>.д</w:t>
            </w:r>
            <w:proofErr w:type="gramEnd"/>
            <w:r w:rsidRPr="00BD13B3">
              <w:t>иректора 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DDD" w:rsidRPr="00BD13B3" w:rsidRDefault="00F21DDD" w:rsidP="00D467C6">
            <w:r w:rsidRPr="00BD13B3">
              <w:t>Аналитическая справка</w:t>
            </w:r>
          </w:p>
        </w:tc>
      </w:tr>
      <w:tr w:rsidR="00F21DDD" w:rsidTr="00D467C6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5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DD" w:rsidRPr="00BD13B3" w:rsidRDefault="00F21DDD" w:rsidP="00D85ABF">
            <w:pPr>
              <w:snapToGrid w:val="0"/>
            </w:pPr>
            <w:r w:rsidRPr="00BD13B3">
              <w:rPr>
                <w:b/>
              </w:rPr>
              <w:t xml:space="preserve">5. </w:t>
            </w:r>
            <w:proofErr w:type="gramStart"/>
            <w:r w:rsidRPr="00BD13B3">
              <w:rPr>
                <w:b/>
              </w:rPr>
              <w:t>Контроль за</w:t>
            </w:r>
            <w:proofErr w:type="gramEnd"/>
            <w:r w:rsidRPr="00BD13B3">
              <w:rPr>
                <w:b/>
              </w:rPr>
              <w:t xml:space="preserve"> работой по подготовке к аттестации</w:t>
            </w:r>
          </w:p>
        </w:tc>
      </w:tr>
      <w:tr w:rsidR="00F21DDD" w:rsidRPr="00421642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F21DDD" w:rsidP="00F328BB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BD13B3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F21DDD" w:rsidP="00245315">
            <w:pPr>
              <w:snapToGrid w:val="0"/>
              <w:jc w:val="both"/>
            </w:pPr>
            <w:r w:rsidRPr="00BD13B3">
              <w:t>Проведение пром</w:t>
            </w:r>
            <w:r w:rsidRPr="00BD13B3">
              <w:t>е</w:t>
            </w:r>
            <w:r w:rsidRPr="00BD13B3">
              <w:t>жуточной аттест</w:t>
            </w:r>
            <w:r w:rsidRPr="00BD13B3">
              <w:t>а</w:t>
            </w:r>
            <w:r w:rsidRPr="00BD13B3">
              <w:t>ции во 2-11 классах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F21DDD" w:rsidP="00F328BB">
            <w:pPr>
              <w:tabs>
                <w:tab w:val="left" w:pos="312"/>
              </w:tabs>
              <w:snapToGrid w:val="0"/>
              <w:jc w:val="both"/>
            </w:pPr>
            <w:r w:rsidRPr="00BD13B3">
              <w:t>Подготовка к промежуто</w:t>
            </w:r>
            <w:r w:rsidRPr="00BD13B3">
              <w:t>ч</w:t>
            </w:r>
            <w:r w:rsidRPr="00BD13B3">
              <w:t>ной  аттестации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F21DDD" w:rsidP="00BD13B3">
            <w:pPr>
              <w:snapToGrid w:val="0"/>
            </w:pPr>
            <w:r w:rsidRPr="00BD13B3">
              <w:t>Тематич</w:t>
            </w:r>
            <w:r w:rsidRPr="00BD13B3">
              <w:t>е</w:t>
            </w:r>
            <w:r w:rsidRPr="00BD13B3">
              <w:t xml:space="preserve">ский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DD" w:rsidRPr="00BD13B3" w:rsidRDefault="00F21DDD" w:rsidP="00245315">
            <w:pPr>
              <w:snapToGrid w:val="0"/>
            </w:pPr>
            <w:r w:rsidRPr="00BD13B3">
              <w:t>Административные ко</w:t>
            </w:r>
            <w:r w:rsidRPr="00BD13B3">
              <w:t>н</w:t>
            </w:r>
            <w:r w:rsidRPr="00BD13B3">
              <w:t>трольные работы во 2-11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F21DDD" w:rsidP="00F328BB">
            <w:pPr>
              <w:snapToGrid w:val="0"/>
            </w:pPr>
            <w:r w:rsidRPr="00BD13B3">
              <w:t>16-25.12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F21DDD" w:rsidP="00070767">
            <w:r w:rsidRPr="00BD13B3">
              <w:t>Вишневская Л.Ф. зам. д</w:t>
            </w:r>
            <w:r w:rsidRPr="00BD13B3">
              <w:t>и</w:t>
            </w:r>
            <w:r w:rsidRPr="00BD13B3">
              <w:t xml:space="preserve">ректора УР </w:t>
            </w:r>
          </w:p>
          <w:p w:rsidR="00F21DDD" w:rsidRPr="00BD13B3" w:rsidRDefault="00F21DDD" w:rsidP="00F328BB">
            <w:pPr>
              <w:snapToGrid w:val="0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DDD" w:rsidRPr="00BD13B3" w:rsidRDefault="00F21DDD" w:rsidP="00F328BB">
            <w:pPr>
              <w:snapToGrid w:val="0"/>
              <w:ind w:left="-77" w:right="-45"/>
              <w:jc w:val="center"/>
            </w:pPr>
            <w:r w:rsidRPr="00BD13B3">
              <w:t>Анализ контрол</w:t>
            </w:r>
            <w:r w:rsidRPr="00BD13B3">
              <w:t>ь</w:t>
            </w:r>
            <w:r w:rsidRPr="00BD13B3">
              <w:t>ных работ</w:t>
            </w:r>
          </w:p>
        </w:tc>
      </w:tr>
      <w:tr w:rsidR="00F21DDD" w:rsidRPr="00421642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F21DDD" w:rsidP="00F328BB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BD13B3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F21DDD" w:rsidP="00D467C6">
            <w:r w:rsidRPr="00BD13B3">
              <w:t>Формирование п</w:t>
            </w:r>
            <w:r w:rsidRPr="00BD13B3">
              <w:t>а</w:t>
            </w:r>
            <w:r w:rsidRPr="00BD13B3">
              <w:t>кета нормативных документов по по</w:t>
            </w:r>
            <w:r w:rsidRPr="00BD13B3">
              <w:t>д</w:t>
            </w:r>
            <w:r w:rsidRPr="00BD13B3">
              <w:t>готовке ОУ к пр</w:t>
            </w:r>
            <w:r w:rsidRPr="00BD13B3">
              <w:t>о</w:t>
            </w:r>
            <w:r w:rsidRPr="00BD13B3">
              <w:t>ведению ЕГЭ, ГИА</w:t>
            </w:r>
          </w:p>
          <w:p w:rsidR="00F21DDD" w:rsidRPr="00BD13B3" w:rsidRDefault="00F21DDD" w:rsidP="00D467C6">
            <w:r w:rsidRPr="00BD13B3">
              <w:t>Информирование учащихся и родит</w:t>
            </w:r>
            <w:r w:rsidRPr="00BD13B3">
              <w:t>е</w:t>
            </w:r>
            <w:r w:rsidRPr="00BD13B3">
              <w:t>лей о порядке по</w:t>
            </w:r>
            <w:r w:rsidRPr="00BD13B3">
              <w:t>д</w:t>
            </w:r>
            <w:r w:rsidRPr="00BD13B3">
              <w:t>готовки к ЕГЭ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F21DDD" w:rsidP="00D467C6">
            <w:r w:rsidRPr="00BD13B3">
              <w:t>Проведение семинара с уч</w:t>
            </w:r>
            <w:r w:rsidRPr="00BD13B3">
              <w:t>и</w:t>
            </w:r>
            <w:r w:rsidRPr="00BD13B3">
              <w:t>телями-предметниками по правилам подготовки уч</w:t>
            </w:r>
            <w:r w:rsidRPr="00BD13B3">
              <w:t>а</w:t>
            </w:r>
            <w:r w:rsidRPr="00BD13B3">
              <w:t>щихся к сдаче ЕГЭ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F21DDD" w:rsidP="00D467C6">
            <w:r w:rsidRPr="00BD13B3">
              <w:t>Тематич</w:t>
            </w:r>
            <w:r w:rsidRPr="00BD13B3">
              <w:t>е</w:t>
            </w:r>
            <w:r w:rsidRPr="00BD13B3">
              <w:t>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DDD" w:rsidRPr="00BD13B3" w:rsidRDefault="00F21DDD" w:rsidP="00D467C6">
            <w:r w:rsidRPr="00BD13B3">
              <w:t>Собеседование с педаг</w:t>
            </w:r>
            <w:r w:rsidRPr="00BD13B3">
              <w:t>о</w:t>
            </w:r>
            <w:r w:rsidRPr="00BD13B3">
              <w:t>гами, учащимися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E55295" w:rsidP="00D467C6">
            <w:r>
              <w:t>01-30.12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1DDD" w:rsidRPr="00BD13B3" w:rsidRDefault="00F21DDD" w:rsidP="00070767">
            <w:r w:rsidRPr="00BD13B3">
              <w:t>Вишневская Л.Ф. зам. д</w:t>
            </w:r>
            <w:r w:rsidRPr="00BD13B3">
              <w:t>и</w:t>
            </w:r>
            <w:r w:rsidRPr="00BD13B3">
              <w:t xml:space="preserve">ректора УР </w:t>
            </w:r>
          </w:p>
          <w:p w:rsidR="00F21DDD" w:rsidRPr="00BD13B3" w:rsidRDefault="00F21DDD" w:rsidP="00D467C6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DDD" w:rsidRPr="00BD13B3" w:rsidRDefault="00F21DDD" w:rsidP="00070767">
            <w:r w:rsidRPr="00BD13B3">
              <w:t>Пакет докуме</w:t>
            </w:r>
            <w:r w:rsidRPr="00BD13B3">
              <w:t>н</w:t>
            </w:r>
            <w:r w:rsidRPr="00BD13B3">
              <w:t>тов по ЕГЭ, ГИА</w:t>
            </w:r>
          </w:p>
          <w:p w:rsidR="00F21DDD" w:rsidRPr="00BD13B3" w:rsidRDefault="00F21DDD" w:rsidP="00070767"/>
        </w:tc>
      </w:tr>
      <w:tr w:rsidR="00F21DDD" w:rsidRPr="00D85ABF" w:rsidTr="00D467C6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3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D" w:rsidRPr="007C36BA" w:rsidRDefault="00F21DDD">
            <w:pPr>
              <w:snapToGrid w:val="0"/>
              <w:spacing w:before="120" w:after="120"/>
              <w:ind w:left="-34" w:firstLine="176"/>
              <w:rPr>
                <w:b/>
              </w:rPr>
            </w:pPr>
            <w:r w:rsidRPr="007C36BA">
              <w:rPr>
                <w:b/>
              </w:rPr>
              <w:t xml:space="preserve">5. </w:t>
            </w:r>
            <w:proofErr w:type="gramStart"/>
            <w:r w:rsidRPr="007C36BA">
              <w:rPr>
                <w:b/>
              </w:rPr>
              <w:t>Контроль за</w:t>
            </w:r>
            <w:proofErr w:type="gramEnd"/>
            <w:r w:rsidRPr="007C36BA">
              <w:rPr>
                <w:b/>
              </w:rPr>
              <w:t xml:space="preserve"> организацией условий обучения</w:t>
            </w:r>
          </w:p>
        </w:tc>
      </w:tr>
      <w:tr w:rsidR="00F21DDD" w:rsidRPr="00D85ABF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7C36BA" w:rsidRDefault="00F21DDD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7C36BA">
              <w:lastRenderedPageBreak/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7C36BA" w:rsidRDefault="00BD13B3" w:rsidP="00C441AF">
            <w:pPr>
              <w:snapToGrid w:val="0"/>
            </w:pPr>
            <w:r w:rsidRPr="007C36BA">
              <w:t>Организация и пр</w:t>
            </w:r>
            <w:r w:rsidRPr="007C36BA">
              <w:t>о</w:t>
            </w:r>
            <w:r w:rsidRPr="007C36BA">
              <w:t>ведение работ в к</w:t>
            </w:r>
            <w:r w:rsidRPr="007C36BA">
              <w:t>а</w:t>
            </w:r>
            <w:r w:rsidRPr="007C36BA">
              <w:t>бинетах повыше</w:t>
            </w:r>
            <w:r w:rsidRPr="007C36BA">
              <w:t>н</w:t>
            </w:r>
            <w:r w:rsidRPr="007C36BA">
              <w:t>ной опасности</w:t>
            </w:r>
            <w:r w:rsidR="00F21DDD" w:rsidRPr="007C36BA">
              <w:t xml:space="preserve">  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7C36BA" w:rsidRDefault="00F21DDD">
            <w:pPr>
              <w:tabs>
                <w:tab w:val="left" w:pos="332"/>
              </w:tabs>
              <w:snapToGrid w:val="0"/>
            </w:pPr>
            <w:r w:rsidRPr="007C36BA">
              <w:t xml:space="preserve">Выполнение требований к организации практических работ </w:t>
            </w:r>
            <w:r w:rsidR="00BD13B3" w:rsidRPr="007C36BA">
              <w:t>и лабораторных работ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7C36BA" w:rsidRDefault="00F21DDD">
            <w:pPr>
              <w:snapToGrid w:val="0"/>
              <w:jc w:val="center"/>
            </w:pPr>
            <w:r w:rsidRPr="007C36BA">
              <w:t>Тематич</w:t>
            </w:r>
            <w:r w:rsidRPr="007C36BA">
              <w:t>е</w:t>
            </w:r>
            <w:r w:rsidRPr="007C36BA">
              <w:t>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D" w:rsidRPr="007C36BA" w:rsidRDefault="00BD13B3" w:rsidP="00BD13B3">
            <w:pPr>
              <w:snapToGrid w:val="0"/>
            </w:pPr>
            <w:r w:rsidRPr="007C36BA">
              <w:t xml:space="preserve">Проверка журналов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7C36BA" w:rsidRDefault="007C36BA">
            <w:pPr>
              <w:snapToGrid w:val="0"/>
            </w:pPr>
            <w:r w:rsidRPr="007C36BA">
              <w:t>14.18.1</w:t>
            </w: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7C36BA" w:rsidRDefault="00F21DDD" w:rsidP="00070767">
            <w:r w:rsidRPr="007C36BA">
              <w:t>Вишневская Л.Ф. зам. д</w:t>
            </w:r>
            <w:r w:rsidRPr="007C36BA">
              <w:t>и</w:t>
            </w:r>
            <w:r w:rsidRPr="007C36BA">
              <w:t xml:space="preserve">ректора УР </w:t>
            </w:r>
          </w:p>
          <w:p w:rsidR="00F21DDD" w:rsidRPr="007C36BA" w:rsidRDefault="00F21DDD">
            <w:pPr>
              <w:snapToGrid w:val="0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DD" w:rsidRPr="007C36BA" w:rsidRDefault="007C36BA" w:rsidP="007C36BA">
            <w:pPr>
              <w:snapToGrid w:val="0"/>
              <w:ind w:left="155"/>
            </w:pPr>
            <w:r w:rsidRPr="007C36BA">
              <w:t>Совещание при директоре, справка</w:t>
            </w:r>
          </w:p>
        </w:tc>
      </w:tr>
      <w:tr w:rsidR="00F21DDD" w:rsidTr="00D467C6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277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D" w:rsidRDefault="00F21DDD" w:rsidP="00454A23">
            <w:pPr>
              <w:tabs>
                <w:tab w:val="left" w:pos="522"/>
              </w:tabs>
              <w:snapToGrid w:val="0"/>
              <w:spacing w:before="120" w:after="120"/>
              <w:ind w:left="360" w:hanging="218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работой с педагогическими кадрами</w:t>
            </w:r>
          </w:p>
        </w:tc>
      </w:tr>
      <w:tr w:rsidR="00F21DDD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3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7C36BA" w:rsidRDefault="00F21DDD" w:rsidP="00454A23">
            <w:pPr>
              <w:tabs>
                <w:tab w:val="left" w:pos="522"/>
              </w:tabs>
              <w:snapToGrid w:val="0"/>
              <w:ind w:left="360" w:hanging="502"/>
              <w:jc w:val="center"/>
            </w:pPr>
            <w:r w:rsidRPr="007C36BA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7C36BA" w:rsidRDefault="00F21DDD" w:rsidP="007C36BA">
            <w:pPr>
              <w:snapToGrid w:val="0"/>
              <w:ind w:left="-32" w:firstLine="32"/>
            </w:pPr>
            <w:proofErr w:type="gramStart"/>
            <w:r w:rsidRPr="007C36BA">
              <w:t>Контроль за</w:t>
            </w:r>
            <w:proofErr w:type="gramEnd"/>
            <w:r w:rsidRPr="007C36BA">
              <w:t xml:space="preserve"> качес</w:t>
            </w:r>
            <w:r w:rsidRPr="007C36BA">
              <w:t>т</w:t>
            </w:r>
            <w:r w:rsidRPr="007C36BA">
              <w:t>вом исполнения должностных об</w:t>
            </w:r>
            <w:r w:rsidRPr="007C36BA">
              <w:t>я</w:t>
            </w:r>
            <w:r w:rsidRPr="007C36BA">
              <w:t>занностей клас</w:t>
            </w:r>
            <w:r w:rsidR="007C36BA" w:rsidRPr="007C36BA">
              <w:t>сных руководителей 5-11 классов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7C36BA" w:rsidRDefault="00F21DDD" w:rsidP="00454A23">
            <w:pPr>
              <w:tabs>
                <w:tab w:val="left" w:pos="312"/>
              </w:tabs>
              <w:snapToGrid w:val="0"/>
              <w:jc w:val="both"/>
            </w:pPr>
            <w:r w:rsidRPr="007C36BA">
              <w:t>Определение уровня профе</w:t>
            </w:r>
            <w:r w:rsidRPr="007C36BA">
              <w:t>с</w:t>
            </w:r>
            <w:r w:rsidRPr="007C36BA">
              <w:t>сиональной компетенции п</w:t>
            </w:r>
            <w:r w:rsidRPr="007C36BA">
              <w:t>е</w:t>
            </w:r>
            <w:r w:rsidRPr="007C36BA">
              <w:t>дагога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7C36BA" w:rsidRDefault="00F21DDD" w:rsidP="00454A23">
            <w:pPr>
              <w:snapToGrid w:val="0"/>
              <w:jc w:val="center"/>
            </w:pPr>
            <w:r w:rsidRPr="007C36BA">
              <w:t>Персонал</w:t>
            </w:r>
            <w:r w:rsidRPr="007C36BA">
              <w:t>ь</w:t>
            </w:r>
            <w:r w:rsidRPr="007C36BA">
              <w:t>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DD" w:rsidRPr="007C36BA" w:rsidRDefault="007C36BA" w:rsidP="007C36BA">
            <w:pPr>
              <w:snapToGrid w:val="0"/>
            </w:pPr>
            <w:r w:rsidRPr="007C36BA">
              <w:t>Организация воспит</w:t>
            </w:r>
            <w:r w:rsidRPr="007C36BA">
              <w:t>а</w:t>
            </w:r>
            <w:r w:rsidRPr="007C36BA">
              <w:t>тельного процесса в 5-11 классах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7C36BA" w:rsidRDefault="007C36BA" w:rsidP="00454A23">
            <w:pPr>
              <w:snapToGrid w:val="0"/>
            </w:pPr>
            <w:r w:rsidRPr="007C36BA">
              <w:t>21-30.12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DDD" w:rsidRPr="007C36BA" w:rsidRDefault="00F21DDD" w:rsidP="00421642">
            <w:pPr>
              <w:snapToGrid w:val="0"/>
            </w:pPr>
            <w:r w:rsidRPr="007C36BA">
              <w:t>Фролова А.В.- зам</w:t>
            </w:r>
            <w:proofErr w:type="gramStart"/>
            <w:r w:rsidRPr="007C36BA">
              <w:t>.д</w:t>
            </w:r>
            <w:proofErr w:type="gramEnd"/>
            <w:r w:rsidRPr="007C36BA">
              <w:t xml:space="preserve">иректора ВР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DDD" w:rsidRPr="007C36BA" w:rsidRDefault="00F21DDD" w:rsidP="007C36BA">
            <w:pPr>
              <w:snapToGrid w:val="0"/>
              <w:jc w:val="center"/>
            </w:pPr>
            <w:r w:rsidRPr="007C36BA">
              <w:t>С</w:t>
            </w:r>
            <w:r w:rsidR="007C36BA" w:rsidRPr="007C36BA">
              <w:t>обеседование</w:t>
            </w:r>
          </w:p>
        </w:tc>
      </w:tr>
      <w:tr w:rsidR="007C36BA" w:rsidTr="00232FB1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39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6BA" w:rsidRDefault="007C36BA" w:rsidP="00232FB1">
            <w:pPr>
              <w:snapToGrid w:val="0"/>
              <w:spacing w:before="120" w:after="120"/>
              <w:ind w:left="-32" w:firstLine="174"/>
              <w:rPr>
                <w:b/>
              </w:rPr>
            </w:pPr>
            <w:r>
              <w:rPr>
                <w:b/>
              </w:rPr>
              <w:t xml:space="preserve">7.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условий обучения</w:t>
            </w:r>
          </w:p>
        </w:tc>
      </w:tr>
      <w:tr w:rsidR="007C36BA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3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Default="007C36BA" w:rsidP="00232FB1">
            <w:pPr>
              <w:tabs>
                <w:tab w:val="left" w:pos="522"/>
              </w:tabs>
              <w:snapToGrid w:val="0"/>
              <w:ind w:left="360" w:hanging="502"/>
              <w:jc w:val="center"/>
            </w:pPr>
            <w: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C441AF" w:rsidRDefault="007C36BA" w:rsidP="00232FB1">
            <w:pPr>
              <w:snapToGrid w:val="0"/>
              <w:rPr>
                <w:highlight w:val="green"/>
              </w:rPr>
            </w:pPr>
            <w:r>
              <w:t xml:space="preserve">Организация </w:t>
            </w:r>
            <w:proofErr w:type="gramStart"/>
            <w:r>
              <w:t>обуч</w:t>
            </w:r>
            <w:r>
              <w:t>е</w:t>
            </w:r>
            <w:r>
              <w:t>ния по оказанию</w:t>
            </w:r>
            <w:proofErr w:type="gramEnd"/>
            <w:r>
              <w:t xml:space="preserve"> первой медици</w:t>
            </w:r>
            <w:r>
              <w:t>н</w:t>
            </w:r>
            <w:r>
              <w:t>ской помощи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Default="007C36BA" w:rsidP="00232FB1">
            <w:pPr>
              <w:tabs>
                <w:tab w:val="left" w:pos="332"/>
              </w:tabs>
              <w:snapToGrid w:val="0"/>
            </w:pPr>
            <w:r>
              <w:t xml:space="preserve"> </w:t>
            </w:r>
            <w:r w:rsidRPr="007C36BA">
              <w:t>Определение уровня пр</w:t>
            </w:r>
            <w:r w:rsidRPr="007C36BA">
              <w:t>о</w:t>
            </w:r>
            <w:r w:rsidRPr="007C36BA">
              <w:t>фессиональной компетенции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Default="007C36BA" w:rsidP="00232FB1">
            <w:pPr>
              <w:snapToGrid w:val="0"/>
              <w:ind w:right="-130"/>
              <w:jc w:val="center"/>
            </w:pPr>
            <w:r>
              <w:t>Тематический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BA" w:rsidRDefault="007C36BA" w:rsidP="00232FB1">
            <w:pPr>
              <w:snapToGrid w:val="0"/>
            </w:pPr>
            <w:r>
              <w:t>Организация проведения учебного семинара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Default="007C36BA" w:rsidP="00232FB1">
            <w:pPr>
              <w:snapToGrid w:val="0"/>
            </w:pPr>
            <w:r>
              <w:t>16-27.11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Default="007C36BA" w:rsidP="00232FB1">
            <w:r>
              <w:t>Рыгалев А.И, отв</w:t>
            </w:r>
            <w:proofErr w:type="gramStart"/>
            <w:r>
              <w:t>.п</w:t>
            </w:r>
            <w:proofErr w:type="gramEnd"/>
            <w:r>
              <w:t>о ОТ</w:t>
            </w:r>
          </w:p>
          <w:p w:rsidR="007C36BA" w:rsidRDefault="007C36BA" w:rsidP="00232FB1">
            <w:pPr>
              <w:snapToGrid w:val="0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6BA" w:rsidRDefault="007C36BA" w:rsidP="00232FB1">
            <w:pPr>
              <w:snapToGrid w:val="0"/>
              <w:ind w:left="155"/>
              <w:jc w:val="center"/>
            </w:pPr>
            <w:r>
              <w:t>Совещание при директоре, справка</w:t>
            </w:r>
          </w:p>
        </w:tc>
      </w:tr>
      <w:tr w:rsidR="007C36BA" w:rsidTr="00D85ABF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80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6BA" w:rsidRPr="00E55295" w:rsidRDefault="007C36BA">
            <w:pPr>
              <w:snapToGrid w:val="0"/>
              <w:spacing w:before="120" w:after="120"/>
              <w:ind w:left="155"/>
              <w:jc w:val="center"/>
              <w:rPr>
                <w:b/>
              </w:rPr>
            </w:pPr>
            <w:r w:rsidRPr="00E55295">
              <w:rPr>
                <w:b/>
              </w:rPr>
              <w:t>ЯНВАРЬ</w:t>
            </w:r>
          </w:p>
        </w:tc>
      </w:tr>
      <w:tr w:rsidR="007C36BA" w:rsidTr="00D85ABF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80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6BA" w:rsidRPr="007C36BA" w:rsidRDefault="007C36BA">
            <w:pPr>
              <w:numPr>
                <w:ilvl w:val="0"/>
                <w:numId w:val="10"/>
              </w:numPr>
              <w:snapToGrid w:val="0"/>
              <w:spacing w:before="120" w:after="120"/>
              <w:rPr>
                <w:b/>
              </w:rPr>
            </w:pPr>
            <w:proofErr w:type="gramStart"/>
            <w:r w:rsidRPr="007C36BA">
              <w:rPr>
                <w:b/>
              </w:rPr>
              <w:t>Контроль за</w:t>
            </w:r>
            <w:proofErr w:type="gramEnd"/>
            <w:r w:rsidRPr="007C36BA">
              <w:rPr>
                <w:b/>
              </w:rPr>
              <w:t xml:space="preserve"> выполнением всеобуча</w:t>
            </w:r>
          </w:p>
        </w:tc>
      </w:tr>
      <w:tr w:rsidR="007C36BA" w:rsidRPr="00421642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7C36BA" w:rsidRDefault="007C36BA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7C36BA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7C36BA" w:rsidRDefault="007C36BA">
            <w:pPr>
              <w:snapToGrid w:val="0"/>
            </w:pPr>
            <w:r w:rsidRPr="007C36BA">
              <w:t>Успеваемость уч</w:t>
            </w:r>
            <w:r w:rsidRPr="007C36BA">
              <w:t>а</w:t>
            </w:r>
            <w:r w:rsidRPr="007C36BA">
              <w:t>щихся в</w:t>
            </w:r>
            <w:proofErr w:type="gramStart"/>
            <w:r w:rsidRPr="007C36BA">
              <w:rPr>
                <w:lang w:val="en-US"/>
              </w:rPr>
              <w:t>o</w:t>
            </w:r>
            <w:proofErr w:type="gramEnd"/>
            <w:r w:rsidRPr="007C36BA">
              <w:t xml:space="preserve"> </w:t>
            </w:r>
            <w:r w:rsidRPr="007C36BA">
              <w:rPr>
                <w:lang w:val="en-US"/>
              </w:rPr>
              <w:t>II</w:t>
            </w:r>
            <w:r w:rsidRPr="007C36BA">
              <w:t xml:space="preserve"> четве</w:t>
            </w:r>
            <w:r w:rsidRPr="007C36BA">
              <w:t>р</w:t>
            </w:r>
            <w:r w:rsidRPr="007C36BA">
              <w:t>ти (</w:t>
            </w:r>
            <w:r w:rsidRPr="007C36BA">
              <w:rPr>
                <w:lang w:val="en-US"/>
              </w:rPr>
              <w:t>I</w:t>
            </w:r>
            <w:r w:rsidRPr="007C36BA">
              <w:t xml:space="preserve"> полугодии)  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7C36BA" w:rsidRDefault="007C36BA">
            <w:pPr>
              <w:tabs>
                <w:tab w:val="left" w:pos="312"/>
              </w:tabs>
              <w:snapToGrid w:val="0"/>
            </w:pPr>
            <w:r w:rsidRPr="007C36BA">
              <w:t xml:space="preserve">Итоги </w:t>
            </w:r>
            <w:r w:rsidRPr="007C36BA">
              <w:rPr>
                <w:lang w:val="en-US"/>
              </w:rPr>
              <w:t>II</w:t>
            </w:r>
            <w:r w:rsidRPr="007C36BA">
              <w:t xml:space="preserve"> четверти (</w:t>
            </w:r>
            <w:r w:rsidRPr="007C36BA">
              <w:rPr>
                <w:lang w:val="en-US"/>
              </w:rPr>
              <w:t>I</w:t>
            </w:r>
            <w:r w:rsidRPr="007C36BA">
              <w:t xml:space="preserve"> полуг</w:t>
            </w:r>
            <w:r w:rsidRPr="007C36BA">
              <w:t>о</w:t>
            </w:r>
            <w:r w:rsidRPr="007C36BA">
              <w:t>дия). Результативность раб</w:t>
            </w:r>
            <w:r w:rsidRPr="007C36BA">
              <w:t>о</w:t>
            </w:r>
            <w:r w:rsidRPr="007C36BA">
              <w:t>ты учителей.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7C36BA" w:rsidRDefault="007C36BA">
            <w:pPr>
              <w:snapToGrid w:val="0"/>
              <w:ind w:right="-130"/>
              <w:jc w:val="center"/>
            </w:pPr>
            <w:r w:rsidRPr="007C36BA">
              <w:t>Фронтальный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BA" w:rsidRPr="007C36BA" w:rsidRDefault="007C36BA">
            <w:pPr>
              <w:snapToGrid w:val="0"/>
            </w:pPr>
            <w:r w:rsidRPr="007C36BA">
              <w:t xml:space="preserve">Мониторинг успеваемости по итогам </w:t>
            </w:r>
            <w:r w:rsidRPr="007C36BA">
              <w:rPr>
                <w:lang w:val="en-US"/>
              </w:rPr>
              <w:t>II</w:t>
            </w:r>
            <w:r w:rsidRPr="007C36BA">
              <w:t xml:space="preserve"> четверти (</w:t>
            </w:r>
            <w:r w:rsidRPr="007C36BA">
              <w:rPr>
                <w:lang w:val="en-US"/>
              </w:rPr>
              <w:t>I</w:t>
            </w:r>
            <w:r w:rsidRPr="007C36BA">
              <w:t xml:space="preserve"> полугодия).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7C36BA" w:rsidRDefault="007C36BA">
            <w:pPr>
              <w:snapToGrid w:val="0"/>
            </w:pPr>
            <w:r w:rsidRPr="007C36BA">
              <w:t>11-15.01.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7C36BA" w:rsidRDefault="007C36BA">
            <w:pPr>
              <w:snapToGrid w:val="0"/>
              <w:jc w:val="center"/>
            </w:pPr>
            <w:r w:rsidRPr="007C36BA">
              <w:t>Вишневская Л.Ф. замест</w:t>
            </w:r>
            <w:r w:rsidRPr="007C36BA">
              <w:t>и</w:t>
            </w:r>
            <w:r w:rsidRPr="007C36BA">
              <w:t>тель директ</w:t>
            </w:r>
            <w:r w:rsidRPr="007C36BA">
              <w:t>о</w:t>
            </w:r>
            <w:r w:rsidRPr="007C36BA">
              <w:t>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6BA" w:rsidRPr="007C36BA" w:rsidRDefault="007C36BA" w:rsidP="00E330A3">
            <w:pPr>
              <w:snapToGrid w:val="0"/>
              <w:ind w:left="-77" w:right="-45"/>
              <w:jc w:val="center"/>
            </w:pPr>
            <w:r w:rsidRPr="007C36BA">
              <w:t>Педсовет</w:t>
            </w:r>
          </w:p>
          <w:p w:rsidR="007C36BA" w:rsidRPr="007C36BA" w:rsidRDefault="007C36BA" w:rsidP="00E330A3">
            <w:pPr>
              <w:snapToGrid w:val="0"/>
              <w:ind w:left="-77" w:right="-45"/>
              <w:jc w:val="center"/>
            </w:pPr>
            <w:r w:rsidRPr="007C36BA">
              <w:t>справка</w:t>
            </w:r>
          </w:p>
        </w:tc>
      </w:tr>
      <w:tr w:rsidR="007C36BA" w:rsidTr="00421642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26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7C36BA" w:rsidRDefault="007C36BA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7C36BA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7C36BA" w:rsidRDefault="007C36BA" w:rsidP="00421642">
            <w:pPr>
              <w:snapToGrid w:val="0"/>
            </w:pPr>
            <w:r w:rsidRPr="007C36BA">
              <w:t xml:space="preserve">Работа классных руководителей со слабоуспевающими учащимися, </w:t>
            </w:r>
            <w:proofErr w:type="gramStart"/>
            <w:r w:rsidRPr="007C36BA">
              <w:t>учащ</w:t>
            </w:r>
            <w:r w:rsidRPr="007C36BA">
              <w:t>и</w:t>
            </w:r>
            <w:r w:rsidRPr="007C36BA">
              <w:t>мися</w:t>
            </w:r>
            <w:proofErr w:type="gramEnd"/>
            <w:r w:rsidRPr="007C36BA">
              <w:t xml:space="preserve"> стоящими на внутришкольном учете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7C36BA" w:rsidRDefault="007C36BA" w:rsidP="009653FA">
            <w:pPr>
              <w:tabs>
                <w:tab w:val="left" w:pos="312"/>
              </w:tabs>
              <w:snapToGrid w:val="0"/>
              <w:jc w:val="both"/>
            </w:pPr>
            <w:r w:rsidRPr="007C36BA">
              <w:t>Включенности учащихся группы риска во внеурочную деятельность. Системы раб</w:t>
            </w:r>
            <w:r w:rsidRPr="007C36BA">
              <w:t>о</w:t>
            </w:r>
            <w:r w:rsidRPr="007C36BA">
              <w:t>ты классных руководителей с учащимися группы риска по предупреждению неусп</w:t>
            </w:r>
            <w:r w:rsidRPr="007C36BA">
              <w:t>е</w:t>
            </w:r>
            <w:r w:rsidRPr="007C36BA">
              <w:t>ваемости и правонарушений.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7C36BA" w:rsidRDefault="007C36BA">
            <w:pPr>
              <w:snapToGrid w:val="0"/>
              <w:ind w:right="-130"/>
              <w:jc w:val="center"/>
            </w:pPr>
            <w:r w:rsidRPr="007C36BA">
              <w:t>Фронтальный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BA" w:rsidRPr="007C36BA" w:rsidRDefault="007C36BA" w:rsidP="00E330A3">
            <w:pPr>
              <w:snapToGrid w:val="0"/>
            </w:pPr>
            <w:r w:rsidRPr="007C36BA">
              <w:t>Работа со слабоуспева</w:t>
            </w:r>
            <w:r w:rsidRPr="007C36BA">
              <w:t>ю</w:t>
            </w:r>
            <w:r w:rsidRPr="007C36BA">
              <w:t>щими учащимися, учащ</w:t>
            </w:r>
            <w:r w:rsidRPr="007C36BA">
              <w:t>и</w:t>
            </w:r>
            <w:r w:rsidRPr="007C36BA">
              <w:t>мися, стоящими на вну</w:t>
            </w:r>
            <w:r w:rsidRPr="007C36BA">
              <w:t>т</w:t>
            </w:r>
            <w:r w:rsidRPr="007C36BA">
              <w:t>ришкольном учете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7C36BA" w:rsidRDefault="007C36BA" w:rsidP="00E330A3">
            <w:pPr>
              <w:snapToGrid w:val="0"/>
            </w:pPr>
            <w:r w:rsidRPr="007C36BA">
              <w:t>18-22.01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7C36BA" w:rsidRDefault="007C36BA" w:rsidP="00F328BB">
            <w:pPr>
              <w:snapToGrid w:val="0"/>
              <w:jc w:val="center"/>
            </w:pPr>
            <w:r w:rsidRPr="007C36BA">
              <w:t>Фролова А.В. заместитель директора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6BA" w:rsidRPr="007C36BA" w:rsidRDefault="007C36BA" w:rsidP="007C36BA">
            <w:pPr>
              <w:snapToGrid w:val="0"/>
              <w:ind w:left="-77" w:right="-45"/>
              <w:jc w:val="center"/>
            </w:pPr>
            <w:r w:rsidRPr="007C36BA">
              <w:t>Администрати</w:t>
            </w:r>
            <w:r w:rsidRPr="007C36BA">
              <w:t>в</w:t>
            </w:r>
            <w:r w:rsidRPr="007C36BA">
              <w:t xml:space="preserve">ное </w:t>
            </w:r>
          </w:p>
          <w:p w:rsidR="007C36BA" w:rsidRPr="007C36BA" w:rsidRDefault="007C36BA" w:rsidP="007C36BA">
            <w:pPr>
              <w:snapToGrid w:val="0"/>
              <w:ind w:left="-77" w:right="-45"/>
              <w:jc w:val="center"/>
            </w:pPr>
            <w:r w:rsidRPr="007C36BA">
              <w:t>совещание</w:t>
            </w:r>
          </w:p>
          <w:p w:rsidR="007C36BA" w:rsidRPr="007C36BA" w:rsidRDefault="007C36BA" w:rsidP="007C36BA">
            <w:pPr>
              <w:snapToGrid w:val="0"/>
              <w:ind w:left="-77" w:right="-45"/>
              <w:jc w:val="center"/>
            </w:pPr>
            <w:r w:rsidRPr="007C36BA">
              <w:t xml:space="preserve">справка </w:t>
            </w:r>
          </w:p>
        </w:tc>
      </w:tr>
      <w:tr w:rsidR="007C36BA" w:rsidTr="001D3F89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638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BA" w:rsidRPr="007C36BA" w:rsidRDefault="007C36BA">
            <w:pPr>
              <w:snapToGrid w:val="0"/>
              <w:spacing w:before="120" w:after="120"/>
              <w:ind w:left="155"/>
              <w:rPr>
                <w:b/>
              </w:rPr>
            </w:pPr>
            <w:r w:rsidRPr="007C36BA">
              <w:rPr>
                <w:b/>
              </w:rPr>
              <w:t>2.Контроль состояния преподавания учебных предметов</w:t>
            </w:r>
          </w:p>
        </w:tc>
      </w:tr>
      <w:tr w:rsidR="007C36BA" w:rsidRPr="00421642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7C36BA" w:rsidRDefault="007C36BA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7C36BA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7C36BA" w:rsidRDefault="007C36BA" w:rsidP="004D1544">
            <w:pPr>
              <w:snapToGrid w:val="0"/>
            </w:pPr>
            <w:r w:rsidRPr="007C36BA">
              <w:t>Тематический ко</w:t>
            </w:r>
            <w:r w:rsidRPr="007C36BA">
              <w:t>н</w:t>
            </w:r>
            <w:r w:rsidRPr="007C36BA">
              <w:t xml:space="preserve">троль 9 класса </w:t>
            </w:r>
            <w:r w:rsidRPr="007C36BA">
              <w:lastRenderedPageBreak/>
              <w:t>«Формирование информационных и коммуникативных компетенций вып</w:t>
            </w:r>
            <w:r w:rsidRPr="007C36BA">
              <w:t>у</w:t>
            </w:r>
            <w:r w:rsidRPr="007C36BA">
              <w:t>скников школы при подготовке к итог</w:t>
            </w:r>
            <w:r w:rsidRPr="007C36BA">
              <w:t>о</w:t>
            </w:r>
            <w:r w:rsidRPr="007C36BA">
              <w:t>вой аттестации»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7C36BA" w:rsidRDefault="007C36BA">
            <w:pPr>
              <w:tabs>
                <w:tab w:val="left" w:pos="312"/>
              </w:tabs>
              <w:snapToGrid w:val="0"/>
            </w:pPr>
            <w:r w:rsidRPr="007C36BA">
              <w:lastRenderedPageBreak/>
              <w:t>Организация работы  по формированию информац</w:t>
            </w:r>
            <w:r w:rsidRPr="007C36BA">
              <w:t>и</w:t>
            </w:r>
            <w:r w:rsidRPr="007C36BA">
              <w:lastRenderedPageBreak/>
              <w:t>онных и коммуникативных компетенций выпускников школы при подготовке к ит</w:t>
            </w:r>
            <w:r w:rsidRPr="007C36BA">
              <w:t>о</w:t>
            </w:r>
            <w:r w:rsidRPr="007C36BA">
              <w:t>говой аттестации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7C36BA" w:rsidRDefault="007C36BA">
            <w:pPr>
              <w:snapToGrid w:val="0"/>
              <w:ind w:right="-130"/>
              <w:jc w:val="center"/>
            </w:pPr>
            <w:r w:rsidRPr="007C36BA">
              <w:lastRenderedPageBreak/>
              <w:t>Тематический</w:t>
            </w:r>
          </w:p>
          <w:p w:rsidR="007C36BA" w:rsidRPr="007C36BA" w:rsidRDefault="007C36BA">
            <w:pPr>
              <w:ind w:right="-13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BA" w:rsidRPr="007C36BA" w:rsidRDefault="007C36BA">
            <w:pPr>
              <w:snapToGrid w:val="0"/>
            </w:pPr>
            <w:r w:rsidRPr="007C36BA">
              <w:t>Диагностика качества обучения в 9 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7C36BA" w:rsidRDefault="007C36BA">
            <w:pPr>
              <w:snapToGrid w:val="0"/>
            </w:pPr>
            <w:r w:rsidRPr="007C36BA">
              <w:t>18-28.01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7C36BA" w:rsidRDefault="007C36BA">
            <w:pPr>
              <w:snapToGrid w:val="0"/>
              <w:jc w:val="center"/>
            </w:pPr>
            <w:r w:rsidRPr="007C36BA">
              <w:t>Вишневская Л.Ф. замест</w:t>
            </w:r>
            <w:r w:rsidRPr="007C36BA">
              <w:t>и</w:t>
            </w:r>
            <w:r w:rsidRPr="007C36BA">
              <w:lastRenderedPageBreak/>
              <w:t>тель директ</w:t>
            </w:r>
            <w:r w:rsidRPr="007C36BA">
              <w:t>о</w:t>
            </w:r>
            <w:r w:rsidRPr="007C36BA">
              <w:t>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6BA" w:rsidRPr="007C36BA" w:rsidRDefault="007C36BA" w:rsidP="007C36BA">
            <w:pPr>
              <w:snapToGrid w:val="0"/>
              <w:ind w:left="-77" w:right="-45"/>
              <w:jc w:val="center"/>
            </w:pPr>
            <w:r w:rsidRPr="007C36BA">
              <w:lastRenderedPageBreak/>
              <w:t>Совещание при директоре, спра</w:t>
            </w:r>
            <w:r w:rsidRPr="007C36BA">
              <w:t>в</w:t>
            </w:r>
            <w:r w:rsidRPr="007C36BA">
              <w:lastRenderedPageBreak/>
              <w:t>ка</w:t>
            </w:r>
          </w:p>
        </w:tc>
      </w:tr>
      <w:tr w:rsidR="007C36BA" w:rsidTr="00D85ABF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5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6BA" w:rsidRPr="004E189E" w:rsidRDefault="007C36BA">
            <w:pPr>
              <w:snapToGrid w:val="0"/>
              <w:spacing w:before="120" w:after="120"/>
              <w:ind w:left="155"/>
              <w:rPr>
                <w:b/>
              </w:rPr>
            </w:pPr>
            <w:r w:rsidRPr="004E189E">
              <w:rPr>
                <w:b/>
              </w:rPr>
              <w:lastRenderedPageBreak/>
              <w:t xml:space="preserve">3. </w:t>
            </w:r>
            <w:proofErr w:type="gramStart"/>
            <w:r w:rsidRPr="004E189E">
              <w:rPr>
                <w:b/>
              </w:rPr>
              <w:t>Контроль за</w:t>
            </w:r>
            <w:proofErr w:type="gramEnd"/>
            <w:r w:rsidRPr="004E189E">
              <w:rPr>
                <w:b/>
              </w:rPr>
              <w:t xml:space="preserve"> школьной документацией</w:t>
            </w:r>
          </w:p>
        </w:tc>
      </w:tr>
      <w:tr w:rsidR="007C36BA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4E189E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>
            <w:pPr>
              <w:snapToGrid w:val="0"/>
              <w:jc w:val="both"/>
              <w:rPr>
                <w:highlight w:val="green"/>
              </w:rPr>
            </w:pPr>
            <w:r w:rsidRPr="004E189E">
              <w:t>Оформление клас</w:t>
            </w:r>
            <w:r w:rsidRPr="004E189E">
              <w:t>с</w:t>
            </w:r>
            <w:r w:rsidRPr="004E189E">
              <w:t>ных журналов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>
            <w:pPr>
              <w:tabs>
                <w:tab w:val="left" w:pos="312"/>
              </w:tabs>
              <w:snapToGrid w:val="0"/>
              <w:jc w:val="both"/>
            </w:pPr>
            <w:r w:rsidRPr="004E189E">
              <w:t>Правильности и своевреме</w:t>
            </w:r>
            <w:r w:rsidRPr="004E189E">
              <w:t>н</w:t>
            </w:r>
            <w:r w:rsidRPr="004E189E">
              <w:t>ности, полноты записей в классных журналах.</w:t>
            </w:r>
          </w:p>
          <w:p w:rsidR="007C36BA" w:rsidRPr="004E189E" w:rsidRDefault="007C36BA">
            <w:pPr>
              <w:tabs>
                <w:tab w:val="left" w:pos="312"/>
              </w:tabs>
              <w:jc w:val="both"/>
            </w:pPr>
            <w:r w:rsidRPr="004E189E">
              <w:t xml:space="preserve">Объективности выставления оценок за </w:t>
            </w:r>
            <w:r w:rsidRPr="004E189E">
              <w:rPr>
                <w:lang w:val="en-US"/>
              </w:rPr>
              <w:t>II</w:t>
            </w:r>
            <w:r w:rsidRPr="004E189E">
              <w:t xml:space="preserve"> четверть (</w:t>
            </w:r>
            <w:r w:rsidRPr="004E189E">
              <w:rPr>
                <w:lang w:val="en-US"/>
              </w:rPr>
              <w:t>I</w:t>
            </w:r>
            <w:r w:rsidRPr="004E189E">
              <w:t xml:space="preserve"> пол</w:t>
            </w:r>
            <w:r w:rsidRPr="004E189E">
              <w:t>у</w:t>
            </w:r>
            <w:r w:rsidRPr="004E189E">
              <w:t xml:space="preserve">годие) 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>
            <w:pPr>
              <w:snapToGrid w:val="0"/>
              <w:jc w:val="center"/>
            </w:pPr>
            <w:r w:rsidRPr="004E189E">
              <w:t>Тематич</w:t>
            </w:r>
            <w:r w:rsidRPr="004E189E">
              <w:t>е</w:t>
            </w:r>
            <w:r w:rsidRPr="004E189E">
              <w:t>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BA" w:rsidRPr="004E189E" w:rsidRDefault="007C36BA" w:rsidP="009B3D27">
            <w:pPr>
              <w:snapToGrid w:val="0"/>
            </w:pPr>
            <w:r w:rsidRPr="004E189E">
              <w:t>Классные журналы</w:t>
            </w:r>
          </w:p>
          <w:p w:rsidR="007C36BA" w:rsidRPr="004E189E" w:rsidRDefault="007C36B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 w:rsidP="009B3D27">
            <w:pPr>
              <w:snapToGrid w:val="0"/>
            </w:pPr>
            <w:r w:rsidRPr="004E189E">
              <w:t>29.01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>
            <w:pPr>
              <w:snapToGrid w:val="0"/>
              <w:jc w:val="center"/>
            </w:pPr>
            <w:r w:rsidRPr="004E189E">
              <w:t>Вишневская Л.Ф. замест</w:t>
            </w:r>
            <w:r w:rsidRPr="004E189E">
              <w:t>и</w:t>
            </w:r>
            <w:r w:rsidRPr="004E189E">
              <w:t>тель директ</w:t>
            </w:r>
            <w:r w:rsidRPr="004E189E">
              <w:t>о</w:t>
            </w:r>
            <w:r w:rsidRPr="004E189E">
              <w:t>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6BA" w:rsidRPr="004E189E" w:rsidRDefault="007C36BA">
            <w:pPr>
              <w:snapToGrid w:val="0"/>
              <w:ind w:left="155" w:hanging="232"/>
              <w:jc w:val="center"/>
            </w:pPr>
            <w:r w:rsidRPr="004E189E">
              <w:t>Собеседование</w:t>
            </w:r>
          </w:p>
        </w:tc>
      </w:tr>
      <w:tr w:rsidR="007C36BA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0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7C36BA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4E189E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7C36BA" w:rsidP="004E189E">
            <w:pPr>
              <w:snapToGrid w:val="0"/>
            </w:pPr>
            <w:r w:rsidRPr="004E189E">
              <w:t>Проверка  тетрадей учащихся</w:t>
            </w:r>
            <w:r w:rsidR="004E189E">
              <w:t xml:space="preserve"> 9 </w:t>
            </w:r>
            <w:r w:rsidRPr="004E189E">
              <w:t xml:space="preserve"> класса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7C36BA">
            <w:pPr>
              <w:tabs>
                <w:tab w:val="left" w:pos="312"/>
              </w:tabs>
              <w:snapToGrid w:val="0"/>
            </w:pPr>
            <w:r w:rsidRPr="004E189E">
              <w:t>Выполнение требований к ведению и проверке, объе</w:t>
            </w:r>
            <w:r w:rsidRPr="004E189E">
              <w:t>к</w:t>
            </w:r>
            <w:r w:rsidRPr="004E189E">
              <w:t>тивность оценки.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7C36BA">
            <w:pPr>
              <w:snapToGrid w:val="0"/>
              <w:jc w:val="center"/>
            </w:pPr>
            <w:r w:rsidRPr="004E189E">
              <w:t>Тематич</w:t>
            </w:r>
            <w:r w:rsidRPr="004E189E">
              <w:t>е</w:t>
            </w:r>
            <w:r w:rsidRPr="004E189E">
              <w:t>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6BA" w:rsidRPr="004E189E" w:rsidRDefault="007C36BA" w:rsidP="004E189E">
            <w:pPr>
              <w:snapToGrid w:val="0"/>
            </w:pPr>
            <w:r w:rsidRPr="004E189E">
              <w:t xml:space="preserve">Контрольные и рабочие тетради учащихся </w:t>
            </w:r>
            <w:r w:rsidR="004E189E">
              <w:t>9</w:t>
            </w:r>
            <w:r w:rsidRPr="004E189E">
              <w:t xml:space="preserve"> класса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4E189E">
            <w:pPr>
              <w:snapToGrid w:val="0"/>
            </w:pPr>
            <w:r w:rsidRPr="007C36BA">
              <w:t>18-28.01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7C36BA">
            <w:pPr>
              <w:snapToGrid w:val="0"/>
              <w:jc w:val="center"/>
            </w:pPr>
            <w:r w:rsidRPr="004E189E">
              <w:t>Вишневская Л.Ф. замест</w:t>
            </w:r>
            <w:r w:rsidRPr="004E189E">
              <w:t>и</w:t>
            </w:r>
            <w:r w:rsidRPr="004E189E">
              <w:t>тель директ</w:t>
            </w:r>
            <w:r w:rsidRPr="004E189E">
              <w:t>о</w:t>
            </w:r>
            <w:r w:rsidRPr="004E189E">
              <w:t>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6BA" w:rsidRPr="004E189E" w:rsidRDefault="004E189E" w:rsidP="00872EF2">
            <w:pPr>
              <w:snapToGrid w:val="0"/>
              <w:ind w:left="-77" w:right="-45"/>
              <w:jc w:val="center"/>
            </w:pPr>
            <w:r>
              <w:t>С</w:t>
            </w:r>
            <w:r w:rsidR="007C36BA" w:rsidRPr="004E189E">
              <w:t>правка</w:t>
            </w:r>
          </w:p>
        </w:tc>
      </w:tr>
      <w:tr w:rsidR="007C36BA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99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7C36BA" w:rsidP="00872EF2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4E189E"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7C36BA" w:rsidP="004E189E">
            <w:pPr>
              <w:snapToGrid w:val="0"/>
            </w:pPr>
            <w:r w:rsidRPr="004E189E">
              <w:t xml:space="preserve">Проверка дневников учащихся </w:t>
            </w:r>
            <w:r w:rsidR="004E189E" w:rsidRPr="004E189E">
              <w:t>9</w:t>
            </w:r>
            <w:r w:rsidRPr="004E189E">
              <w:t xml:space="preserve">  класса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7C36BA" w:rsidP="003D5B76">
            <w:pPr>
              <w:tabs>
                <w:tab w:val="left" w:pos="312"/>
              </w:tabs>
              <w:snapToGrid w:val="0"/>
            </w:pPr>
            <w:r w:rsidRPr="004E189E">
              <w:t>Выполнение требований к ведению дневника. Связь с родителями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7C36BA" w:rsidP="003D5B76">
            <w:pPr>
              <w:snapToGrid w:val="0"/>
              <w:jc w:val="center"/>
            </w:pPr>
            <w:r w:rsidRPr="004E189E">
              <w:t>Тематич</w:t>
            </w:r>
            <w:r w:rsidRPr="004E189E">
              <w:t>е</w:t>
            </w:r>
            <w:r w:rsidRPr="004E189E">
              <w:t>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6BA" w:rsidRPr="004E189E" w:rsidRDefault="007C36BA" w:rsidP="004E189E">
            <w:pPr>
              <w:snapToGrid w:val="0"/>
            </w:pPr>
            <w:r w:rsidRPr="004E189E">
              <w:t xml:space="preserve">Дневники учащихся </w:t>
            </w:r>
            <w:r w:rsidR="004E189E">
              <w:t>9</w:t>
            </w:r>
            <w:r w:rsidRPr="004E189E">
              <w:t xml:space="preserve">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4E189E" w:rsidP="003D5B76">
            <w:pPr>
              <w:snapToGrid w:val="0"/>
            </w:pPr>
            <w:r w:rsidRPr="007C36BA">
              <w:t>18-28.01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7C36BA" w:rsidP="003D5B76">
            <w:pPr>
              <w:jc w:val="center"/>
            </w:pPr>
            <w:r w:rsidRPr="004E189E">
              <w:t>Фролова А.В. заместитель директора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6BA" w:rsidRPr="004E189E" w:rsidRDefault="007C36BA" w:rsidP="003D5B76">
            <w:pPr>
              <w:snapToGrid w:val="0"/>
              <w:ind w:left="-77" w:right="-45"/>
              <w:jc w:val="center"/>
            </w:pPr>
            <w:r w:rsidRPr="004E189E">
              <w:t>Справка</w:t>
            </w:r>
          </w:p>
        </w:tc>
      </w:tr>
      <w:tr w:rsidR="007C36BA" w:rsidTr="004E189E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5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6BA" w:rsidRDefault="007C36BA" w:rsidP="009F21B5">
            <w:pPr>
              <w:snapToGrid w:val="0"/>
              <w:ind w:left="-77" w:right="-45"/>
            </w:pPr>
            <w:r w:rsidRPr="00432351">
              <w:rPr>
                <w:b/>
              </w:rPr>
              <w:t xml:space="preserve">4. </w:t>
            </w:r>
            <w:proofErr w:type="gramStart"/>
            <w:r w:rsidRPr="004E189E">
              <w:rPr>
                <w:b/>
              </w:rPr>
              <w:t>Контроль за</w:t>
            </w:r>
            <w:proofErr w:type="gramEnd"/>
            <w:r w:rsidRPr="004E189E">
              <w:rPr>
                <w:b/>
              </w:rPr>
              <w:t xml:space="preserve"> состоянием воспитательной работы</w:t>
            </w:r>
          </w:p>
        </w:tc>
      </w:tr>
      <w:tr w:rsidR="007C36BA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26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7C36BA" w:rsidP="00872EF2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4E189E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7C36BA" w:rsidP="003D5B76">
            <w:pPr>
              <w:snapToGrid w:val="0"/>
            </w:pPr>
            <w:r w:rsidRPr="004E189E">
              <w:t xml:space="preserve">Контроль внешнего вида </w:t>
            </w:r>
            <w:proofErr w:type="gramStart"/>
            <w:r w:rsidRPr="004E189E">
              <w:t>обучающихся</w:t>
            </w:r>
            <w:proofErr w:type="gram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7C36BA" w:rsidP="003D5B76">
            <w:pPr>
              <w:tabs>
                <w:tab w:val="left" w:pos="312"/>
              </w:tabs>
              <w:snapToGrid w:val="0"/>
            </w:pPr>
            <w:r w:rsidRPr="004E189E">
              <w:t xml:space="preserve">Соответствие внешнего вида </w:t>
            </w:r>
            <w:proofErr w:type="gramStart"/>
            <w:r w:rsidRPr="004E189E">
              <w:t>обучающихся</w:t>
            </w:r>
            <w:proofErr w:type="gramEnd"/>
            <w:r w:rsidRPr="004E189E">
              <w:t xml:space="preserve"> установле</w:t>
            </w:r>
            <w:r w:rsidRPr="004E189E">
              <w:t>н</w:t>
            </w:r>
            <w:r w:rsidRPr="004E189E">
              <w:t>ным требованиям к одежде обучающихся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7C36BA" w:rsidP="003D5B76">
            <w:pPr>
              <w:snapToGrid w:val="0"/>
              <w:jc w:val="center"/>
            </w:pPr>
            <w:r w:rsidRPr="004E189E">
              <w:t>Фронтал</w:t>
            </w:r>
            <w:r w:rsidRPr="004E189E">
              <w:t>ь</w:t>
            </w:r>
            <w:r w:rsidRPr="004E189E">
              <w:t>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6BA" w:rsidRPr="004E189E" w:rsidRDefault="007C36BA" w:rsidP="001D3F89">
            <w:pPr>
              <w:snapToGrid w:val="0"/>
            </w:pPr>
            <w:r w:rsidRPr="004E189E">
              <w:t xml:space="preserve">Внешний вид </w:t>
            </w:r>
            <w:proofErr w:type="gramStart"/>
            <w:r w:rsidRPr="004E189E">
              <w:t>обучающи</w:t>
            </w:r>
            <w:r w:rsidRPr="004E189E">
              <w:t>х</w:t>
            </w:r>
            <w:r w:rsidRPr="004E189E">
              <w:t>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4E189E" w:rsidP="003D5B76">
            <w:pPr>
              <w:snapToGrid w:val="0"/>
            </w:pPr>
            <w:r w:rsidRPr="004E189E">
              <w:t>11-15.01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7C36BA">
            <w:r w:rsidRPr="004E189E">
              <w:t>Фролова А.В. заместитель директора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6BA" w:rsidRPr="004E189E" w:rsidRDefault="007C36BA" w:rsidP="009F21B5">
            <w:pPr>
              <w:snapToGrid w:val="0"/>
              <w:ind w:left="-77" w:right="-45"/>
              <w:jc w:val="center"/>
            </w:pPr>
            <w:r w:rsidRPr="004E189E">
              <w:t>Справка</w:t>
            </w:r>
          </w:p>
        </w:tc>
      </w:tr>
      <w:tr w:rsidR="007C36BA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94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7C36BA" w:rsidP="00872EF2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4E189E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7C36BA" w:rsidP="00AD7BA5">
            <w:pPr>
              <w:snapToGrid w:val="0"/>
            </w:pPr>
            <w:r w:rsidRPr="004E189E">
              <w:t>Планы воспит</w:t>
            </w:r>
            <w:r w:rsidRPr="004E189E">
              <w:t>а</w:t>
            </w:r>
            <w:r w:rsidRPr="004E189E">
              <w:t>тельной работы классных руковод</w:t>
            </w:r>
            <w:r w:rsidRPr="004E189E">
              <w:t>и</w:t>
            </w:r>
            <w:r w:rsidRPr="004E189E">
              <w:t>телей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7C36BA" w:rsidP="009F21B5">
            <w:pPr>
              <w:tabs>
                <w:tab w:val="left" w:pos="312"/>
              </w:tabs>
              <w:snapToGrid w:val="0"/>
            </w:pPr>
            <w:r w:rsidRPr="004E189E">
              <w:t>Корректировка планов во</w:t>
            </w:r>
            <w:r w:rsidRPr="004E189E">
              <w:t>с</w:t>
            </w:r>
            <w:r w:rsidRPr="004E189E">
              <w:t>питательной работы на вт</w:t>
            </w:r>
            <w:r w:rsidRPr="004E189E">
              <w:t>о</w:t>
            </w:r>
            <w:r w:rsidRPr="004E189E">
              <w:t>рое полугодие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7C36BA" w:rsidP="003D5B76">
            <w:pPr>
              <w:snapToGrid w:val="0"/>
              <w:jc w:val="center"/>
            </w:pPr>
            <w:r w:rsidRPr="004E189E">
              <w:t>Тематич</w:t>
            </w:r>
            <w:r w:rsidRPr="004E189E">
              <w:t>е</w:t>
            </w:r>
            <w:r w:rsidRPr="004E189E">
              <w:t>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6BA" w:rsidRPr="004E189E" w:rsidRDefault="007C36BA" w:rsidP="001D3F89">
            <w:pPr>
              <w:snapToGrid w:val="0"/>
            </w:pPr>
            <w:r w:rsidRPr="004E189E">
              <w:t>Планы воспитательной работы классных руков</w:t>
            </w:r>
            <w:r w:rsidRPr="004E189E">
              <w:t>о</w:t>
            </w:r>
            <w:r w:rsidRPr="004E189E">
              <w:t>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4E189E" w:rsidP="003D5B76">
            <w:pPr>
              <w:snapToGrid w:val="0"/>
            </w:pPr>
            <w:r>
              <w:t>11-15.01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36BA" w:rsidRPr="004E189E" w:rsidRDefault="007C36BA">
            <w:r w:rsidRPr="004E189E">
              <w:t>Фролова А.В. заместитель директора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6BA" w:rsidRPr="004E189E" w:rsidRDefault="007C36BA" w:rsidP="003D5B76">
            <w:pPr>
              <w:snapToGrid w:val="0"/>
              <w:ind w:left="155"/>
              <w:jc w:val="center"/>
            </w:pPr>
            <w:r w:rsidRPr="004E189E">
              <w:t>Собеседование</w:t>
            </w:r>
          </w:p>
          <w:p w:rsidR="007C36BA" w:rsidRPr="004E189E" w:rsidRDefault="007C36BA" w:rsidP="003D5B76">
            <w:pPr>
              <w:snapToGrid w:val="0"/>
              <w:ind w:left="155"/>
              <w:jc w:val="center"/>
            </w:pPr>
          </w:p>
        </w:tc>
      </w:tr>
      <w:tr w:rsidR="007C36BA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4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 w:rsidP="00872EF2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4E189E"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 w:rsidP="004E189E">
            <w:proofErr w:type="gramStart"/>
            <w:r w:rsidRPr="004E189E">
              <w:t>Контроль за</w:t>
            </w:r>
            <w:proofErr w:type="gramEnd"/>
            <w:r w:rsidRPr="004E189E">
              <w:t xml:space="preserve"> орган</w:t>
            </w:r>
            <w:r w:rsidRPr="004E189E">
              <w:t>и</w:t>
            </w:r>
            <w:r w:rsidRPr="004E189E">
              <w:t xml:space="preserve">зацией </w:t>
            </w:r>
            <w:r w:rsidR="004E189E" w:rsidRPr="004E189E">
              <w:t>работы вн</w:t>
            </w:r>
            <w:r w:rsidR="004E189E" w:rsidRPr="004E189E">
              <w:t>е</w:t>
            </w:r>
            <w:r w:rsidR="004E189E" w:rsidRPr="004E189E">
              <w:t>урочной деятельн</w:t>
            </w:r>
            <w:r w:rsidR="004E189E" w:rsidRPr="004E189E">
              <w:t>о</w:t>
            </w:r>
            <w:r w:rsidR="004E189E" w:rsidRPr="004E189E">
              <w:t>стью и дополн</w:t>
            </w:r>
            <w:r w:rsidR="004E189E" w:rsidRPr="004E189E">
              <w:t>и</w:t>
            </w:r>
            <w:r w:rsidR="004E189E" w:rsidRPr="004E189E">
              <w:t>тельным образов</w:t>
            </w:r>
            <w:r w:rsidR="004E189E" w:rsidRPr="004E189E">
              <w:t>а</w:t>
            </w:r>
            <w:r w:rsidR="004E189E" w:rsidRPr="004E189E">
              <w:lastRenderedPageBreak/>
              <w:t>нием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4E189E" w:rsidP="003D5B76">
            <w:pPr>
              <w:tabs>
                <w:tab w:val="left" w:pos="312"/>
              </w:tabs>
            </w:pPr>
            <w:r w:rsidRPr="004E189E">
              <w:lastRenderedPageBreak/>
              <w:t>Выполнение планов работы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 w:rsidP="003D5B76">
            <w:pPr>
              <w:snapToGrid w:val="0"/>
              <w:ind w:right="-130"/>
              <w:jc w:val="center"/>
            </w:pPr>
            <w:r w:rsidRPr="004E189E">
              <w:t>Фронтальный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BA" w:rsidRPr="004E189E" w:rsidRDefault="004E189E" w:rsidP="004E189E">
            <w:pPr>
              <w:snapToGrid w:val="0"/>
            </w:pPr>
            <w:r w:rsidRPr="004E189E">
              <w:t xml:space="preserve">Организация проведения занятий, собеседование с </w:t>
            </w:r>
            <w:proofErr w:type="gramStart"/>
            <w:r w:rsidRPr="004E189E">
              <w:t>обучающимися</w:t>
            </w:r>
            <w:proofErr w:type="gramEnd"/>
            <w:r w:rsidRPr="004E189E">
              <w:t>, проверка докуметации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4E189E" w:rsidP="003D5B76">
            <w:pPr>
              <w:snapToGrid w:val="0"/>
              <w:jc w:val="center"/>
            </w:pPr>
            <w:r w:rsidRPr="004E189E">
              <w:t>25-29.01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>
            <w:r w:rsidRPr="004E189E">
              <w:t>Фролова А.В. заместитель директора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6BA" w:rsidRPr="004E189E" w:rsidRDefault="004E189E" w:rsidP="003D5B76">
            <w:pPr>
              <w:snapToGrid w:val="0"/>
              <w:ind w:right="-108"/>
              <w:jc w:val="center"/>
            </w:pPr>
            <w:r w:rsidRPr="004E189E">
              <w:t>Совещание при директоре, спра</w:t>
            </w:r>
            <w:r w:rsidRPr="004E189E">
              <w:t>в</w:t>
            </w:r>
            <w:r w:rsidRPr="004E189E">
              <w:t>ка</w:t>
            </w:r>
          </w:p>
        </w:tc>
      </w:tr>
      <w:tr w:rsidR="007C36BA" w:rsidTr="001D3F89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BA" w:rsidRPr="004E189E" w:rsidRDefault="007C36BA">
            <w:pPr>
              <w:snapToGrid w:val="0"/>
              <w:spacing w:before="120" w:after="120"/>
              <w:ind w:left="155"/>
              <w:rPr>
                <w:b/>
              </w:rPr>
            </w:pPr>
            <w:r w:rsidRPr="004E189E">
              <w:rPr>
                <w:b/>
              </w:rPr>
              <w:lastRenderedPageBreak/>
              <w:t xml:space="preserve">5. </w:t>
            </w:r>
            <w:proofErr w:type="gramStart"/>
            <w:r w:rsidRPr="004E189E">
              <w:rPr>
                <w:b/>
              </w:rPr>
              <w:t>Контроль за</w:t>
            </w:r>
            <w:proofErr w:type="gramEnd"/>
            <w:r w:rsidRPr="004E189E">
              <w:rPr>
                <w:b/>
              </w:rPr>
              <w:t xml:space="preserve"> работой по подготовке к итоговой аттестации</w:t>
            </w:r>
          </w:p>
        </w:tc>
      </w:tr>
      <w:tr w:rsidR="007C36BA" w:rsidRPr="00421642" w:rsidTr="00421642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4E189E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>
            <w:pPr>
              <w:snapToGrid w:val="0"/>
              <w:jc w:val="both"/>
            </w:pPr>
            <w:r w:rsidRPr="004E189E">
              <w:t>Подготовка уч</w:t>
            </w:r>
            <w:r w:rsidRPr="004E189E">
              <w:t>а</w:t>
            </w:r>
            <w:r w:rsidRPr="004E189E">
              <w:t>щихся  11 классов к итоговой аттестации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>
            <w:pPr>
              <w:tabs>
                <w:tab w:val="left" w:pos="312"/>
              </w:tabs>
              <w:snapToGrid w:val="0"/>
            </w:pPr>
            <w:r w:rsidRPr="004E189E">
              <w:t>Подготовка выпускников средней школы к итоговой аттестации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>
            <w:pPr>
              <w:snapToGrid w:val="0"/>
              <w:ind w:right="-130"/>
              <w:jc w:val="center"/>
            </w:pPr>
            <w:r w:rsidRPr="004E189E">
              <w:t>Тематический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BA" w:rsidRPr="004E189E" w:rsidRDefault="007C36BA" w:rsidP="009B3D27">
            <w:pPr>
              <w:snapToGrid w:val="0"/>
            </w:pPr>
            <w:r w:rsidRPr="004E189E">
              <w:t>Тематический контроль</w:t>
            </w:r>
          </w:p>
          <w:p w:rsidR="007C36BA" w:rsidRPr="004E189E" w:rsidRDefault="007C36BA" w:rsidP="009B3D27">
            <w:pPr>
              <w:snapToGrid w:val="0"/>
            </w:pPr>
            <w:r w:rsidRPr="004E189E">
              <w:t>Образовательный процесс в 11 классах, подготовка к экзаменам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>
            <w:r w:rsidRPr="004E189E">
              <w:t>25-29.01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>
            <w:pPr>
              <w:snapToGrid w:val="0"/>
              <w:jc w:val="center"/>
            </w:pPr>
            <w:r w:rsidRPr="004E189E">
              <w:t>Вишневская Л.Ф. замест</w:t>
            </w:r>
            <w:r w:rsidRPr="004E189E">
              <w:t>и</w:t>
            </w:r>
            <w:r w:rsidRPr="004E189E">
              <w:t>тель директ</w:t>
            </w:r>
            <w:r w:rsidRPr="004E189E">
              <w:t>о</w:t>
            </w:r>
            <w:r w:rsidRPr="004E189E">
              <w:t>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6BA" w:rsidRPr="004E189E" w:rsidRDefault="00130848" w:rsidP="00E9128E">
            <w:pPr>
              <w:tabs>
                <w:tab w:val="left" w:pos="-77"/>
              </w:tabs>
              <w:ind w:right="-108" w:hanging="45"/>
              <w:jc w:val="center"/>
            </w:pPr>
            <w:r>
              <w:t>С</w:t>
            </w:r>
            <w:r w:rsidR="007C36BA" w:rsidRPr="004E189E">
              <w:t xml:space="preserve">овещание </w:t>
            </w:r>
            <w:proofErr w:type="gramStart"/>
            <w:r w:rsidR="007C36BA" w:rsidRPr="004E189E">
              <w:t>при</w:t>
            </w:r>
            <w:proofErr w:type="gramEnd"/>
            <w:r w:rsidR="007C36BA" w:rsidRPr="004E189E">
              <w:t xml:space="preserve"> зам. по УВР</w:t>
            </w:r>
          </w:p>
          <w:p w:rsidR="007C36BA" w:rsidRPr="004E189E" w:rsidRDefault="007C36BA" w:rsidP="009F21B5">
            <w:pPr>
              <w:snapToGrid w:val="0"/>
              <w:ind w:left="-77" w:right="-45"/>
              <w:jc w:val="center"/>
            </w:pPr>
          </w:p>
        </w:tc>
      </w:tr>
      <w:tr w:rsidR="007C36BA" w:rsidRPr="00421642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4E189E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>
            <w:pPr>
              <w:snapToGrid w:val="0"/>
            </w:pPr>
            <w:r w:rsidRPr="004E189E">
              <w:t>Собрание с родит</w:t>
            </w:r>
            <w:r w:rsidRPr="004E189E">
              <w:t>е</w:t>
            </w:r>
            <w:r w:rsidRPr="004E189E">
              <w:t>лями и учащимися 9 классов «Подгото</w:t>
            </w:r>
            <w:r w:rsidRPr="004E189E">
              <w:t>в</w:t>
            </w:r>
            <w:r w:rsidRPr="004E189E">
              <w:t>ка выпускников о</w:t>
            </w:r>
            <w:r w:rsidRPr="004E189E">
              <w:t>с</w:t>
            </w:r>
            <w:r w:rsidRPr="004E189E">
              <w:t>новной школы к итоговой аттест</w:t>
            </w:r>
            <w:r w:rsidRPr="004E189E">
              <w:t>а</w:t>
            </w:r>
            <w:r w:rsidRPr="004E189E">
              <w:t>ции»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>
            <w:pPr>
              <w:tabs>
                <w:tab w:val="left" w:pos="332"/>
              </w:tabs>
              <w:snapToGrid w:val="0"/>
            </w:pPr>
            <w:r w:rsidRPr="004E189E">
              <w:t>Качество подготовки и пр</w:t>
            </w:r>
            <w:r w:rsidRPr="004E189E">
              <w:t>о</w:t>
            </w:r>
            <w:r w:rsidRPr="004E189E">
              <w:t>ведения собрания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>
            <w:pPr>
              <w:snapToGrid w:val="0"/>
              <w:ind w:right="-130"/>
              <w:jc w:val="center"/>
            </w:pPr>
            <w:r w:rsidRPr="004E189E">
              <w:t>Фронтальный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BA" w:rsidRPr="004E189E" w:rsidRDefault="007C36BA">
            <w:pPr>
              <w:snapToGrid w:val="0"/>
            </w:pPr>
            <w:r w:rsidRPr="004E189E">
              <w:t>Материалы собрания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>
            <w:pPr>
              <w:snapToGrid w:val="0"/>
            </w:pPr>
            <w:r w:rsidRPr="004E189E">
              <w:t>25-29.01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4E189E" w:rsidRDefault="007C36BA">
            <w:pPr>
              <w:jc w:val="center"/>
            </w:pPr>
            <w:r w:rsidRPr="004E189E">
              <w:t>Вишневская Л.Ф. замест</w:t>
            </w:r>
            <w:r w:rsidRPr="004E189E">
              <w:t>и</w:t>
            </w:r>
            <w:r w:rsidRPr="004E189E">
              <w:t>тель директ</w:t>
            </w:r>
            <w:r w:rsidRPr="004E189E">
              <w:t>о</w:t>
            </w:r>
            <w:r w:rsidRPr="004E189E">
              <w:t xml:space="preserve">ра по УВР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6BA" w:rsidRPr="004E189E" w:rsidRDefault="007C36BA">
            <w:pPr>
              <w:snapToGrid w:val="0"/>
              <w:ind w:left="155"/>
              <w:jc w:val="center"/>
            </w:pPr>
            <w:r w:rsidRPr="004E189E">
              <w:t>Протокол</w:t>
            </w:r>
          </w:p>
        </w:tc>
      </w:tr>
      <w:tr w:rsidR="007C36BA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277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BA" w:rsidRPr="00130848" w:rsidRDefault="007C36BA">
            <w:pPr>
              <w:tabs>
                <w:tab w:val="left" w:pos="522"/>
              </w:tabs>
              <w:snapToGrid w:val="0"/>
              <w:spacing w:before="120" w:after="120"/>
              <w:ind w:left="360" w:hanging="218"/>
              <w:rPr>
                <w:b/>
              </w:rPr>
            </w:pPr>
            <w:r w:rsidRPr="00130848">
              <w:rPr>
                <w:b/>
              </w:rPr>
              <w:t xml:space="preserve">6. </w:t>
            </w:r>
            <w:proofErr w:type="gramStart"/>
            <w:r w:rsidRPr="00130848">
              <w:rPr>
                <w:b/>
              </w:rPr>
              <w:t>Контроль за</w:t>
            </w:r>
            <w:proofErr w:type="gramEnd"/>
            <w:r w:rsidRPr="00130848">
              <w:rPr>
                <w:b/>
              </w:rPr>
              <w:t xml:space="preserve"> работой с педагогическими кадрами</w:t>
            </w:r>
          </w:p>
        </w:tc>
      </w:tr>
      <w:tr w:rsidR="007C36BA" w:rsidRPr="00F55EFB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3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F55EFB" w:rsidRDefault="007C36BA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color w:val="14AC22"/>
              </w:rPr>
            </w:pPr>
            <w:r w:rsidRPr="00F55EFB">
              <w:rPr>
                <w:color w:val="14AC22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130848" w:rsidRDefault="007C36BA" w:rsidP="00130848">
            <w:pPr>
              <w:snapToGrid w:val="0"/>
              <w:ind w:left="-32" w:firstLine="32"/>
            </w:pPr>
            <w:proofErr w:type="gramStart"/>
            <w:r w:rsidRPr="00130848">
              <w:t>Контроль за</w:t>
            </w:r>
            <w:proofErr w:type="gramEnd"/>
            <w:r w:rsidRPr="00130848">
              <w:t xml:space="preserve"> качес</w:t>
            </w:r>
            <w:r w:rsidRPr="00130848">
              <w:t>т</w:t>
            </w:r>
            <w:r w:rsidRPr="00130848">
              <w:t xml:space="preserve">вом </w:t>
            </w:r>
            <w:r w:rsidR="00130848" w:rsidRPr="00130848">
              <w:t>преподавания предметов педаг</w:t>
            </w:r>
            <w:r w:rsidR="00130848" w:rsidRPr="00130848">
              <w:t>о</w:t>
            </w:r>
            <w:r w:rsidR="00130848" w:rsidRPr="00130848">
              <w:t>гами, имеющими соответствие зан</w:t>
            </w:r>
            <w:r w:rsidR="00130848" w:rsidRPr="00130848">
              <w:t>и</w:t>
            </w:r>
            <w:r w:rsidR="00130848" w:rsidRPr="00130848">
              <w:t>маемой должности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130848" w:rsidRDefault="007C36BA" w:rsidP="003D5B76">
            <w:pPr>
              <w:tabs>
                <w:tab w:val="left" w:pos="312"/>
              </w:tabs>
              <w:snapToGrid w:val="0"/>
              <w:jc w:val="both"/>
            </w:pPr>
            <w:r w:rsidRPr="00130848">
              <w:t>Определение уровня профе</w:t>
            </w:r>
            <w:r w:rsidRPr="00130848">
              <w:t>с</w:t>
            </w:r>
            <w:r w:rsidRPr="00130848">
              <w:t>сиональной компетенции п</w:t>
            </w:r>
            <w:r w:rsidRPr="00130848">
              <w:t>е</w:t>
            </w:r>
            <w:r w:rsidRPr="00130848">
              <w:t>дагога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130848" w:rsidRDefault="007C36BA" w:rsidP="003D5B76">
            <w:pPr>
              <w:snapToGrid w:val="0"/>
              <w:jc w:val="center"/>
            </w:pPr>
            <w:r w:rsidRPr="00130848">
              <w:t>Персонал</w:t>
            </w:r>
            <w:r w:rsidRPr="00130848">
              <w:t>ь</w:t>
            </w:r>
            <w:r w:rsidRPr="00130848">
              <w:t>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6BA" w:rsidRPr="00130848" w:rsidRDefault="00130848" w:rsidP="004D1544">
            <w:pPr>
              <w:snapToGrid w:val="0"/>
            </w:pPr>
            <w:r w:rsidRPr="00130848">
              <w:t>Посещение уроков, пр</w:t>
            </w:r>
            <w:r w:rsidRPr="00130848">
              <w:t>о</w:t>
            </w:r>
            <w:r w:rsidRPr="00130848">
              <w:t>верка документации, с</w:t>
            </w:r>
            <w:r w:rsidRPr="00130848">
              <w:t>о</w:t>
            </w:r>
            <w:r w:rsidRPr="00130848">
              <w:t>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130848" w:rsidRDefault="00130848" w:rsidP="004D1544">
            <w:pPr>
              <w:snapToGrid w:val="0"/>
            </w:pPr>
            <w:r w:rsidRPr="00130848">
              <w:t xml:space="preserve"> 25-29.01</w:t>
            </w:r>
            <w:r w:rsidR="007C36BA" w:rsidRPr="00130848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6BA" w:rsidRPr="00130848" w:rsidRDefault="007C36BA" w:rsidP="003D5B76">
            <w:pPr>
              <w:snapToGrid w:val="0"/>
              <w:jc w:val="center"/>
            </w:pPr>
            <w:r w:rsidRPr="00130848">
              <w:t>Вишневская Л.Ф. замест</w:t>
            </w:r>
            <w:r w:rsidRPr="00130848">
              <w:t>и</w:t>
            </w:r>
            <w:r w:rsidRPr="00130848">
              <w:t>тель директ</w:t>
            </w:r>
            <w:r w:rsidRPr="00130848">
              <w:t>о</w:t>
            </w:r>
            <w:r w:rsidRPr="00130848">
              <w:t>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6BA" w:rsidRPr="00130848" w:rsidRDefault="007C36BA" w:rsidP="003D5B76">
            <w:pPr>
              <w:snapToGrid w:val="0"/>
              <w:jc w:val="center"/>
            </w:pPr>
            <w:r w:rsidRPr="00130848">
              <w:t>Справка</w:t>
            </w:r>
          </w:p>
        </w:tc>
      </w:tr>
      <w:tr w:rsidR="00130848" w:rsidRPr="00F55EFB" w:rsidTr="00130848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39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48" w:rsidRPr="00130848" w:rsidRDefault="00130848" w:rsidP="00130848">
            <w:pPr>
              <w:snapToGrid w:val="0"/>
            </w:pPr>
            <w:r>
              <w:rPr>
                <w:b/>
              </w:rPr>
              <w:t>7</w:t>
            </w:r>
            <w:r w:rsidRPr="00130848">
              <w:rPr>
                <w:b/>
              </w:rPr>
              <w:t xml:space="preserve">. </w:t>
            </w:r>
            <w:proofErr w:type="gramStart"/>
            <w:r w:rsidRPr="00130848"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</w:t>
            </w:r>
            <w:r w:rsidRPr="00130848">
              <w:rPr>
                <w:b/>
              </w:rPr>
              <w:t xml:space="preserve"> работ</w:t>
            </w:r>
            <w:r>
              <w:rPr>
                <w:b/>
              </w:rPr>
              <w:t>ы инновационной деятельности</w:t>
            </w:r>
          </w:p>
        </w:tc>
      </w:tr>
      <w:tr w:rsidR="00130848" w:rsidRPr="00F55EFB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3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48" w:rsidRPr="00F55EFB" w:rsidRDefault="00130848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color w:val="14AC22"/>
              </w:rPr>
            </w:pPr>
            <w:r>
              <w:rPr>
                <w:color w:val="14AC22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48" w:rsidRPr="00130848" w:rsidRDefault="00130848" w:rsidP="00130848">
            <w:pPr>
              <w:snapToGrid w:val="0"/>
              <w:ind w:left="-32" w:firstLine="32"/>
            </w:pPr>
            <w:proofErr w:type="gramStart"/>
            <w:r>
              <w:t>Контроль за</w:t>
            </w:r>
            <w:proofErr w:type="gramEnd"/>
            <w:r>
              <w:t xml:space="preserve"> орган</w:t>
            </w:r>
            <w:r>
              <w:t>и</w:t>
            </w:r>
            <w:r>
              <w:t>зацией работы це</w:t>
            </w:r>
            <w:r>
              <w:t>н</w:t>
            </w:r>
            <w:r>
              <w:t>тра «Точка роста»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48" w:rsidRPr="00130848" w:rsidRDefault="00130848" w:rsidP="003D5B76">
            <w:pPr>
              <w:tabs>
                <w:tab w:val="left" w:pos="312"/>
              </w:tabs>
              <w:snapToGrid w:val="0"/>
              <w:jc w:val="both"/>
            </w:pPr>
            <w:r w:rsidRPr="00130848">
              <w:t>Организация работы  по формированию информац</w:t>
            </w:r>
            <w:r w:rsidRPr="00130848">
              <w:t>и</w:t>
            </w:r>
            <w:r w:rsidRPr="00130848">
              <w:t>онных и коммуникативных компетенций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48" w:rsidRPr="00130848" w:rsidRDefault="00130848" w:rsidP="00130848">
            <w:pPr>
              <w:snapToGrid w:val="0"/>
            </w:pPr>
            <w:r>
              <w:t>Тематич</w:t>
            </w:r>
            <w:r>
              <w:t>е</w:t>
            </w:r>
            <w:r>
              <w:t>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48" w:rsidRPr="00130848" w:rsidRDefault="00130848" w:rsidP="004D1544">
            <w:pPr>
              <w:snapToGrid w:val="0"/>
            </w:pPr>
            <w:r>
              <w:t>Посещение занятий, пр</w:t>
            </w:r>
            <w:r>
              <w:t>о</w:t>
            </w:r>
            <w:r>
              <w:t>верка документации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48" w:rsidRPr="00130848" w:rsidRDefault="00130848" w:rsidP="004D1544">
            <w:pPr>
              <w:snapToGrid w:val="0"/>
            </w:pPr>
            <w:r>
              <w:t>25-29.01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848" w:rsidRPr="00130848" w:rsidRDefault="00130848" w:rsidP="003D5B76">
            <w:pPr>
              <w:snapToGrid w:val="0"/>
              <w:jc w:val="center"/>
            </w:pPr>
            <w:r>
              <w:t>Хасанова Ю.Ф. зав</w:t>
            </w:r>
            <w:r>
              <w:t>е</w:t>
            </w:r>
            <w:r>
              <w:t>дующая це</w:t>
            </w:r>
            <w:r>
              <w:t>н</w:t>
            </w:r>
            <w:r>
              <w:t>тром «Точка роста»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848" w:rsidRPr="00130848" w:rsidRDefault="00130848" w:rsidP="003D5B76">
            <w:pPr>
              <w:snapToGrid w:val="0"/>
              <w:jc w:val="center"/>
            </w:pPr>
            <w:r w:rsidRPr="004E189E">
              <w:t>Совещание при директоре, справка</w:t>
            </w:r>
          </w:p>
        </w:tc>
      </w:tr>
      <w:tr w:rsidR="00701100" w:rsidRPr="00F55EFB" w:rsidTr="00E55295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3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00" w:rsidRDefault="00E55295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color w:val="14AC22"/>
              </w:rPr>
            </w:pPr>
            <w:r>
              <w:rPr>
                <w:color w:val="14AC22"/>
              </w:rP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00" w:rsidRPr="00E55295" w:rsidRDefault="00701100" w:rsidP="00E55295">
            <w:pPr>
              <w:rPr>
                <w:lang w:eastAsia="ru-RU"/>
              </w:rPr>
            </w:pPr>
            <w:r w:rsidRPr="00E55295">
              <w:rPr>
                <w:lang w:eastAsia="ru-RU"/>
              </w:rPr>
              <w:t>Состояние пропус</w:t>
            </w:r>
            <w:r w:rsidRPr="00E55295">
              <w:rPr>
                <w:lang w:eastAsia="ru-RU"/>
              </w:rPr>
              <w:t>к</w:t>
            </w:r>
            <w:r w:rsidRPr="00E55295">
              <w:rPr>
                <w:lang w:eastAsia="ru-RU"/>
              </w:rPr>
              <w:t>ного режима школы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00" w:rsidRPr="00E55295" w:rsidRDefault="00701100" w:rsidP="00E55295">
            <w:pPr>
              <w:rPr>
                <w:lang w:eastAsia="ru-RU"/>
              </w:rPr>
            </w:pPr>
            <w:r w:rsidRPr="00E55295">
              <w:rPr>
                <w:lang w:eastAsia="ru-RU"/>
              </w:rPr>
              <w:t>Обеспечение безопасности образовательного учрежд</w:t>
            </w:r>
            <w:r w:rsidRPr="00E55295">
              <w:rPr>
                <w:lang w:eastAsia="ru-RU"/>
              </w:rPr>
              <w:t>е</w:t>
            </w:r>
            <w:r w:rsidRPr="00E55295">
              <w:rPr>
                <w:lang w:eastAsia="ru-RU"/>
              </w:rPr>
              <w:t>ния и образовательного пр</w:t>
            </w:r>
            <w:r w:rsidRPr="00E55295">
              <w:rPr>
                <w:lang w:eastAsia="ru-RU"/>
              </w:rPr>
              <w:t>о</w:t>
            </w:r>
            <w:r w:rsidRPr="00E55295">
              <w:rPr>
                <w:lang w:eastAsia="ru-RU"/>
              </w:rPr>
              <w:t>цесса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00" w:rsidRPr="00E55295" w:rsidRDefault="00701100" w:rsidP="00E55295">
            <w:pPr>
              <w:rPr>
                <w:lang w:eastAsia="ru-RU"/>
              </w:rPr>
            </w:pPr>
            <w:r w:rsidRPr="00E55295">
              <w:rPr>
                <w:lang w:eastAsia="ru-RU"/>
              </w:rPr>
              <w:t>Тематич</w:t>
            </w:r>
            <w:r w:rsidRPr="00E55295">
              <w:rPr>
                <w:lang w:eastAsia="ru-RU"/>
              </w:rPr>
              <w:t>е</w:t>
            </w:r>
            <w:r w:rsidRPr="00E55295">
              <w:rPr>
                <w:lang w:eastAsia="ru-RU"/>
              </w:rPr>
              <w:t>ская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00" w:rsidRPr="00E55295" w:rsidRDefault="00701100" w:rsidP="00E55295">
            <w:pPr>
              <w:rPr>
                <w:lang w:eastAsia="ru-RU"/>
              </w:rPr>
            </w:pPr>
            <w:r w:rsidRPr="00E55295">
              <w:rPr>
                <w:lang w:eastAsia="ru-RU"/>
              </w:rPr>
              <w:t>Проверка документации, осмотр территории и зд</w:t>
            </w:r>
            <w:r w:rsidRPr="00E55295">
              <w:rPr>
                <w:lang w:eastAsia="ru-RU"/>
              </w:rPr>
              <w:t>а</w:t>
            </w:r>
            <w:r w:rsidRPr="00E55295">
              <w:rPr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00" w:rsidRPr="00E55295" w:rsidRDefault="00E55295" w:rsidP="00E55295">
            <w:pPr>
              <w:rPr>
                <w:lang w:eastAsia="ru-RU"/>
              </w:rPr>
            </w:pPr>
            <w:r>
              <w:rPr>
                <w:lang w:eastAsia="ru-RU"/>
              </w:rPr>
              <w:t>18-22.01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100" w:rsidRPr="00E55295" w:rsidRDefault="00701100" w:rsidP="00E55295">
            <w:pPr>
              <w:rPr>
                <w:lang w:eastAsia="ru-RU"/>
              </w:rPr>
            </w:pPr>
            <w:r w:rsidRPr="00E55295">
              <w:rPr>
                <w:lang w:eastAsia="ru-RU"/>
              </w:rPr>
              <w:t>Рыгалев А.И.педагог-организатор ОБЖ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100" w:rsidRPr="00E55295" w:rsidRDefault="00701100" w:rsidP="00E55295">
            <w:pPr>
              <w:rPr>
                <w:lang w:eastAsia="ru-RU"/>
              </w:rPr>
            </w:pPr>
            <w:r w:rsidRPr="00E55295">
              <w:rPr>
                <w:lang w:eastAsia="ru-RU"/>
              </w:rPr>
              <w:t>Совещание при дире</w:t>
            </w:r>
            <w:r w:rsidRPr="00E55295">
              <w:rPr>
                <w:lang w:eastAsia="ru-RU"/>
              </w:rPr>
              <w:t>к</w:t>
            </w:r>
            <w:r w:rsidRPr="00E55295">
              <w:rPr>
                <w:lang w:eastAsia="ru-RU"/>
              </w:rPr>
              <w:t xml:space="preserve">торе </w:t>
            </w:r>
          </w:p>
        </w:tc>
      </w:tr>
      <w:tr w:rsidR="00E55295" w:rsidRPr="00F55EFB" w:rsidTr="00E55295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3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Default="00E55295">
            <w:pPr>
              <w:tabs>
                <w:tab w:val="left" w:pos="522"/>
              </w:tabs>
              <w:snapToGrid w:val="0"/>
              <w:ind w:left="360" w:hanging="502"/>
              <w:jc w:val="center"/>
              <w:rPr>
                <w:color w:val="14AC22"/>
              </w:rPr>
            </w:pPr>
            <w:r>
              <w:rPr>
                <w:color w:val="14AC22"/>
              </w:rPr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95" w:rsidRPr="005B39FF" w:rsidRDefault="00E55295" w:rsidP="00E55295">
            <w:pPr>
              <w:rPr>
                <w:sz w:val="18"/>
                <w:szCs w:val="18"/>
                <w:lang w:eastAsia="ru-RU"/>
              </w:rPr>
            </w:pPr>
            <w:r w:rsidRPr="0087440E">
              <w:rPr>
                <w:rFonts w:eastAsia="Calibri"/>
                <w:color w:val="000000"/>
              </w:rPr>
              <w:t>Наличие инстру</w:t>
            </w:r>
            <w:r w:rsidRPr="0087440E">
              <w:rPr>
                <w:rFonts w:eastAsia="Calibri"/>
                <w:color w:val="000000"/>
              </w:rPr>
              <w:t>к</w:t>
            </w:r>
            <w:r w:rsidRPr="0087440E">
              <w:rPr>
                <w:rFonts w:eastAsia="Calibri"/>
                <w:color w:val="000000"/>
              </w:rPr>
              <w:t>ций по технике безопасности и своевременность проведения инс</w:t>
            </w:r>
            <w:r w:rsidRPr="0087440E">
              <w:rPr>
                <w:rFonts w:eastAsia="Calibri"/>
                <w:color w:val="000000"/>
              </w:rPr>
              <w:t>т</w:t>
            </w:r>
            <w:r w:rsidRPr="0087440E">
              <w:rPr>
                <w:rFonts w:eastAsia="Calibri"/>
                <w:color w:val="000000"/>
              </w:rPr>
              <w:lastRenderedPageBreak/>
              <w:t>руктажа.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E55295" w:rsidRDefault="00E55295" w:rsidP="00E55295">
            <w:pPr>
              <w:rPr>
                <w:lang w:eastAsia="ru-RU"/>
              </w:rPr>
            </w:pPr>
            <w:r w:rsidRPr="00E55295">
              <w:rPr>
                <w:lang w:eastAsia="ru-RU"/>
              </w:rPr>
              <w:lastRenderedPageBreak/>
              <w:t>Обеспечение безопасности образовательного учрежд</w:t>
            </w:r>
            <w:r w:rsidRPr="00E55295">
              <w:rPr>
                <w:lang w:eastAsia="ru-RU"/>
              </w:rPr>
              <w:t>е</w:t>
            </w:r>
            <w:r w:rsidRPr="00E55295">
              <w:rPr>
                <w:lang w:eastAsia="ru-RU"/>
              </w:rPr>
              <w:t>ния и образовательного пр</w:t>
            </w:r>
            <w:r w:rsidRPr="00E55295">
              <w:rPr>
                <w:lang w:eastAsia="ru-RU"/>
              </w:rPr>
              <w:t>о</w:t>
            </w:r>
            <w:r w:rsidRPr="00E55295">
              <w:rPr>
                <w:lang w:eastAsia="ru-RU"/>
              </w:rPr>
              <w:t>цесса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E55295" w:rsidRDefault="00E55295" w:rsidP="00E55295">
            <w:pPr>
              <w:rPr>
                <w:lang w:eastAsia="ru-RU"/>
              </w:rPr>
            </w:pPr>
            <w:r w:rsidRPr="00E55295">
              <w:rPr>
                <w:lang w:eastAsia="ru-RU"/>
              </w:rPr>
              <w:t>Тематич</w:t>
            </w:r>
            <w:r w:rsidRPr="00E55295">
              <w:rPr>
                <w:lang w:eastAsia="ru-RU"/>
              </w:rPr>
              <w:t>е</w:t>
            </w:r>
            <w:r w:rsidRPr="00E55295">
              <w:rPr>
                <w:lang w:eastAsia="ru-RU"/>
              </w:rPr>
              <w:t>ская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E55295" w:rsidRDefault="00E55295" w:rsidP="00E55295">
            <w:pPr>
              <w:rPr>
                <w:lang w:eastAsia="ru-RU"/>
              </w:rPr>
            </w:pPr>
            <w:r w:rsidRPr="00E55295">
              <w:rPr>
                <w:lang w:eastAsia="ru-RU"/>
              </w:rPr>
              <w:t xml:space="preserve">Проверка документации,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95" w:rsidRPr="005B39FF" w:rsidRDefault="00E55295" w:rsidP="00E55295">
            <w:pPr>
              <w:rPr>
                <w:sz w:val="18"/>
                <w:szCs w:val="18"/>
                <w:lang w:eastAsia="ru-RU"/>
              </w:rPr>
            </w:pPr>
            <w:r>
              <w:t>25-29.01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Default="00E55295" w:rsidP="00E55295">
            <w:pPr>
              <w:rPr>
                <w:sz w:val="18"/>
                <w:szCs w:val="18"/>
                <w:lang w:eastAsia="ru-RU"/>
              </w:rPr>
            </w:pPr>
            <w:r w:rsidRPr="00E55295">
              <w:rPr>
                <w:lang w:eastAsia="ru-RU"/>
              </w:rPr>
              <w:t>Рыгалев А.И.педагог-организатор ОБЖ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295" w:rsidRPr="00E55295" w:rsidRDefault="00E55295" w:rsidP="00E55295">
            <w:pPr>
              <w:rPr>
                <w:lang w:eastAsia="ru-RU"/>
              </w:rPr>
            </w:pPr>
            <w:r w:rsidRPr="00E55295">
              <w:rPr>
                <w:lang w:eastAsia="ru-RU"/>
              </w:rPr>
              <w:t xml:space="preserve">Справка </w:t>
            </w:r>
          </w:p>
        </w:tc>
      </w:tr>
      <w:tr w:rsidR="00E55295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80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130848" w:rsidRDefault="00E55295">
            <w:pPr>
              <w:snapToGrid w:val="0"/>
              <w:spacing w:before="120" w:after="120"/>
              <w:ind w:left="155"/>
              <w:jc w:val="center"/>
              <w:rPr>
                <w:b/>
              </w:rPr>
            </w:pPr>
            <w:r w:rsidRPr="00130848">
              <w:rPr>
                <w:b/>
              </w:rPr>
              <w:lastRenderedPageBreak/>
              <w:t>ФЕВРАЛЬ</w:t>
            </w:r>
          </w:p>
        </w:tc>
      </w:tr>
      <w:tr w:rsidR="00E55295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7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130848" w:rsidRDefault="00E55295">
            <w:pPr>
              <w:snapToGrid w:val="0"/>
              <w:spacing w:before="120" w:after="120"/>
              <w:ind w:left="155"/>
              <w:rPr>
                <w:b/>
              </w:rPr>
            </w:pPr>
            <w:r w:rsidRPr="00130848">
              <w:rPr>
                <w:b/>
              </w:rPr>
              <w:t>1.Контроль состояния преподавания учебных предметов</w:t>
            </w:r>
          </w:p>
        </w:tc>
      </w:tr>
      <w:tr w:rsidR="00E55295" w:rsidRPr="00421642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5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130848" w:rsidRDefault="00E55295" w:rsidP="009F21B5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130848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130848" w:rsidRDefault="00E55295" w:rsidP="00232FB1">
            <w:pPr>
              <w:snapToGrid w:val="0"/>
            </w:pPr>
            <w:r w:rsidRPr="00130848">
              <w:t>Тематический ко</w:t>
            </w:r>
            <w:r w:rsidRPr="00130848">
              <w:t>н</w:t>
            </w:r>
            <w:r w:rsidRPr="00130848">
              <w:t>троль  4  класса «Обеспечение       дифференцирова</w:t>
            </w:r>
            <w:r w:rsidRPr="00130848">
              <w:t>н</w:t>
            </w:r>
            <w:r w:rsidRPr="00130848">
              <w:t>ного подхода при обучении учащи</w:t>
            </w:r>
            <w:r w:rsidRPr="00130848">
              <w:t>х</w:t>
            </w:r>
            <w:r w:rsidRPr="00130848">
              <w:t>ся»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130848" w:rsidRDefault="00E55295" w:rsidP="00232FB1">
            <w:pPr>
              <w:tabs>
                <w:tab w:val="left" w:pos="312"/>
              </w:tabs>
            </w:pPr>
            <w:r w:rsidRPr="00130848">
              <w:t>Организация работы клас</w:t>
            </w:r>
            <w:r w:rsidRPr="00130848">
              <w:t>с</w:t>
            </w:r>
            <w:r w:rsidRPr="00130848">
              <w:t>ного руководителя и учит</w:t>
            </w:r>
            <w:r w:rsidRPr="00130848">
              <w:t>е</w:t>
            </w:r>
            <w:r w:rsidRPr="00130848">
              <w:t xml:space="preserve">лей с учащимися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130848" w:rsidRDefault="00E55295" w:rsidP="00232FB1">
            <w:pPr>
              <w:snapToGrid w:val="0"/>
              <w:ind w:right="-130"/>
              <w:jc w:val="center"/>
            </w:pPr>
            <w:r w:rsidRPr="00130848">
              <w:t>Тематический</w:t>
            </w:r>
          </w:p>
          <w:p w:rsidR="00E55295" w:rsidRPr="00130848" w:rsidRDefault="00E55295" w:rsidP="00232FB1">
            <w:pPr>
              <w:snapToGrid w:val="0"/>
              <w:ind w:right="-130"/>
              <w:jc w:val="center"/>
            </w:pPr>
            <w:r w:rsidRPr="00130848">
              <w:t>Классно-обобщающий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295" w:rsidRPr="00130848" w:rsidRDefault="00E55295" w:rsidP="00232FB1">
            <w:pPr>
              <w:snapToGrid w:val="0"/>
            </w:pPr>
            <w:r w:rsidRPr="00130848">
              <w:t>Организация  предупред</w:t>
            </w:r>
            <w:r w:rsidRPr="00130848">
              <w:t>и</w:t>
            </w:r>
            <w:r w:rsidRPr="00130848">
              <w:t>тельного  контроля неу</w:t>
            </w:r>
            <w:r w:rsidRPr="00130848">
              <w:t>с</w:t>
            </w:r>
            <w:r w:rsidRPr="00130848">
              <w:t>певаемости учащимися группы учебного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130848" w:rsidRDefault="00E55295" w:rsidP="00232FB1">
            <w:pPr>
              <w:snapToGrid w:val="0"/>
            </w:pPr>
            <w:r w:rsidRPr="00130848">
              <w:t>1-10.02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130848" w:rsidRDefault="00E55295" w:rsidP="00232FB1">
            <w:r w:rsidRPr="00130848">
              <w:t>Вишневская Л.Ф. зам. д</w:t>
            </w:r>
            <w:r w:rsidRPr="00130848">
              <w:t>и</w:t>
            </w:r>
            <w:r w:rsidRPr="00130848">
              <w:t xml:space="preserve">ректора УР </w:t>
            </w:r>
          </w:p>
          <w:p w:rsidR="00E55295" w:rsidRPr="00130848" w:rsidRDefault="00E55295" w:rsidP="00232FB1">
            <w:pPr>
              <w:snapToGrid w:val="0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295" w:rsidRPr="00130848" w:rsidRDefault="00E55295" w:rsidP="00232FB1">
            <w:pPr>
              <w:tabs>
                <w:tab w:val="left" w:pos="-77"/>
              </w:tabs>
              <w:ind w:right="-108" w:hanging="45"/>
              <w:jc w:val="center"/>
            </w:pPr>
            <w:r w:rsidRPr="00130848">
              <w:t xml:space="preserve">Совещание при </w:t>
            </w:r>
            <w:r>
              <w:t>директоре, спра</w:t>
            </w:r>
            <w:r>
              <w:t>в</w:t>
            </w:r>
            <w:r>
              <w:t>ка</w:t>
            </w:r>
          </w:p>
          <w:p w:rsidR="00E55295" w:rsidRPr="00130848" w:rsidRDefault="00E55295" w:rsidP="00232FB1">
            <w:pPr>
              <w:snapToGrid w:val="0"/>
              <w:ind w:left="155"/>
              <w:jc w:val="center"/>
            </w:pPr>
          </w:p>
        </w:tc>
      </w:tr>
      <w:tr w:rsidR="00E55295" w:rsidRPr="00421642" w:rsidTr="00686B99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32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9F21B5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DC0DBF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3D5B76">
            <w:pPr>
              <w:snapToGrid w:val="0"/>
            </w:pPr>
            <w:r w:rsidRPr="00DC0DBF">
              <w:t>Тематический ко</w:t>
            </w:r>
            <w:r w:rsidRPr="00DC0DBF">
              <w:t>н</w:t>
            </w:r>
            <w:r w:rsidRPr="00DC0DBF">
              <w:t>троль 11 класса  «Формирование информационных и коммуникативных компетенций вып</w:t>
            </w:r>
            <w:r w:rsidRPr="00DC0DBF">
              <w:t>у</w:t>
            </w:r>
            <w:r w:rsidRPr="00DC0DBF">
              <w:t>скников школы при подготовке к итог</w:t>
            </w:r>
            <w:r w:rsidRPr="00DC0DBF">
              <w:t>о</w:t>
            </w:r>
            <w:r w:rsidRPr="00DC0DBF">
              <w:t>вой аттестации»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3D5B76">
            <w:pPr>
              <w:tabs>
                <w:tab w:val="left" w:pos="312"/>
              </w:tabs>
              <w:snapToGrid w:val="0"/>
            </w:pPr>
            <w:r w:rsidRPr="00DC0DBF">
              <w:t>Организация работы  по формированию информац</w:t>
            </w:r>
            <w:r w:rsidRPr="00DC0DBF">
              <w:t>и</w:t>
            </w:r>
            <w:r w:rsidRPr="00DC0DBF">
              <w:t>онных и коммуникативных компетенций выпускников школы при подготовке к ит</w:t>
            </w:r>
            <w:r w:rsidRPr="00DC0DBF">
              <w:t>о</w:t>
            </w:r>
            <w:r w:rsidRPr="00DC0DBF">
              <w:t>говой аттестации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3D5B76">
            <w:pPr>
              <w:snapToGrid w:val="0"/>
              <w:ind w:right="-130"/>
              <w:jc w:val="center"/>
            </w:pPr>
            <w:r w:rsidRPr="00DC0DBF">
              <w:t>Тематический</w:t>
            </w:r>
          </w:p>
          <w:p w:rsidR="00E55295" w:rsidRPr="00DC0DBF" w:rsidRDefault="00E55295" w:rsidP="003D5B76">
            <w:pPr>
              <w:ind w:right="-13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295" w:rsidRPr="00DC0DBF" w:rsidRDefault="00E55295" w:rsidP="003D5B76">
            <w:pPr>
              <w:snapToGrid w:val="0"/>
            </w:pPr>
            <w:r w:rsidRPr="00DC0DBF">
              <w:t>Диагностика качества о</w:t>
            </w:r>
            <w:r w:rsidRPr="00DC0DBF">
              <w:t>б</w:t>
            </w:r>
            <w:r w:rsidRPr="00DC0DBF">
              <w:t>разования в 11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3D5B76">
            <w:pPr>
              <w:snapToGrid w:val="0"/>
            </w:pPr>
            <w:r w:rsidRPr="00DC0DBF">
              <w:t>17-26.02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3D5B76">
            <w:pPr>
              <w:snapToGrid w:val="0"/>
              <w:jc w:val="center"/>
            </w:pPr>
            <w:r w:rsidRPr="00DC0DBF">
              <w:t>Вишневская Л.Ф. замест</w:t>
            </w:r>
            <w:r w:rsidRPr="00DC0DBF">
              <w:t>и</w:t>
            </w:r>
            <w:r w:rsidRPr="00DC0DBF">
              <w:t>тель директ</w:t>
            </w:r>
            <w:r w:rsidRPr="00DC0DBF">
              <w:t>о</w:t>
            </w:r>
            <w:r w:rsidRPr="00DC0DBF">
              <w:t>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295" w:rsidRPr="00DC0DBF" w:rsidRDefault="00E55295" w:rsidP="003D5B76">
            <w:pPr>
              <w:snapToGrid w:val="0"/>
              <w:ind w:left="-77" w:right="-45"/>
              <w:jc w:val="center"/>
            </w:pPr>
            <w:r w:rsidRPr="00DC0DBF">
              <w:t>Администрати</w:t>
            </w:r>
            <w:r w:rsidRPr="00DC0DBF">
              <w:t>в</w:t>
            </w:r>
            <w:r w:rsidRPr="00DC0DBF">
              <w:t xml:space="preserve">ное </w:t>
            </w:r>
          </w:p>
          <w:p w:rsidR="00E55295" w:rsidRPr="00DC0DBF" w:rsidRDefault="00E55295" w:rsidP="003D5B76">
            <w:pPr>
              <w:snapToGrid w:val="0"/>
              <w:ind w:left="-77" w:right="-45"/>
              <w:jc w:val="center"/>
            </w:pPr>
            <w:r w:rsidRPr="00DC0DBF">
              <w:t>совещание</w:t>
            </w:r>
          </w:p>
          <w:p w:rsidR="00E55295" w:rsidRPr="00DC0DBF" w:rsidRDefault="00E55295" w:rsidP="003D5B76">
            <w:pPr>
              <w:snapToGrid w:val="0"/>
              <w:ind w:left="-77" w:right="-187"/>
              <w:jc w:val="center"/>
            </w:pPr>
            <w:r w:rsidRPr="00DC0DBF">
              <w:t>мониторинг</w:t>
            </w:r>
          </w:p>
        </w:tc>
      </w:tr>
      <w:tr w:rsidR="00E55295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5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DC0DBF" w:rsidRDefault="00E55295">
            <w:pPr>
              <w:snapToGrid w:val="0"/>
              <w:spacing w:before="120" w:after="120"/>
              <w:ind w:left="155"/>
              <w:rPr>
                <w:b/>
              </w:rPr>
            </w:pPr>
            <w:r w:rsidRPr="00DC0DBF">
              <w:rPr>
                <w:b/>
              </w:rPr>
              <w:t xml:space="preserve">3. </w:t>
            </w:r>
            <w:proofErr w:type="gramStart"/>
            <w:r w:rsidRPr="00DC0DBF">
              <w:rPr>
                <w:b/>
              </w:rPr>
              <w:t>Контроль за</w:t>
            </w:r>
            <w:proofErr w:type="gramEnd"/>
            <w:r w:rsidRPr="00DC0DBF">
              <w:rPr>
                <w:b/>
              </w:rPr>
              <w:t xml:space="preserve"> школьной документацией</w:t>
            </w:r>
          </w:p>
        </w:tc>
      </w:tr>
      <w:tr w:rsidR="00E55295" w:rsidRPr="00421642" w:rsidTr="00421642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DC0DBF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0A40F4">
            <w:pPr>
              <w:snapToGrid w:val="0"/>
            </w:pPr>
            <w:r w:rsidRPr="00DC0DBF">
              <w:t>Проверка классных журналов «Выпо</w:t>
            </w:r>
            <w:r w:rsidRPr="00DC0DBF">
              <w:t>л</w:t>
            </w:r>
            <w:r w:rsidRPr="00DC0DBF">
              <w:t>нение требований учебных программ по предметам в 1-11 классах. Оценив</w:t>
            </w:r>
            <w:r w:rsidRPr="00DC0DBF">
              <w:t>а</w:t>
            </w:r>
            <w:r w:rsidRPr="00DC0DBF">
              <w:t>ние знаний об</w:t>
            </w:r>
            <w:r w:rsidRPr="00DC0DBF">
              <w:t>у</w:t>
            </w:r>
            <w:r w:rsidRPr="00DC0DBF">
              <w:t>чающихся»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>
            <w:pPr>
              <w:tabs>
                <w:tab w:val="left" w:pos="312"/>
              </w:tabs>
              <w:snapToGrid w:val="0"/>
            </w:pPr>
            <w:r w:rsidRPr="00DC0DBF">
              <w:t>Выполнение требований к ведению классных журналов и оценке знаний учащихся 1-11 классов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>
            <w:pPr>
              <w:snapToGrid w:val="0"/>
              <w:ind w:right="-130"/>
              <w:jc w:val="center"/>
            </w:pPr>
            <w:r w:rsidRPr="00DC0DBF">
              <w:t>Тематический</w:t>
            </w:r>
          </w:p>
          <w:p w:rsidR="00E55295" w:rsidRPr="00DC0DBF" w:rsidRDefault="00E55295">
            <w:pPr>
              <w:ind w:right="-13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295" w:rsidRPr="00DC0DBF" w:rsidRDefault="00E55295" w:rsidP="009B3D27">
            <w:pPr>
              <w:snapToGrid w:val="0"/>
            </w:pPr>
            <w:r w:rsidRPr="00DC0DBF">
              <w:t>Классные журналы 1-11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>
            <w:pPr>
              <w:snapToGrid w:val="0"/>
            </w:pPr>
            <w:r w:rsidRPr="00DC0DBF">
              <w:t>25-26.02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>
            <w:pPr>
              <w:snapToGrid w:val="0"/>
              <w:jc w:val="center"/>
            </w:pPr>
            <w:r w:rsidRPr="00DC0DBF">
              <w:t>Вишневская Л.Ф. замест</w:t>
            </w:r>
            <w:r w:rsidRPr="00DC0DBF">
              <w:t>и</w:t>
            </w:r>
            <w:r w:rsidRPr="00DC0DBF">
              <w:t>тель директ</w:t>
            </w:r>
            <w:r w:rsidRPr="00DC0DBF">
              <w:t>о</w:t>
            </w:r>
            <w:r w:rsidRPr="00DC0DBF">
              <w:t>ра по УВР.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295" w:rsidRPr="00DC0DBF" w:rsidRDefault="00E55295" w:rsidP="00E9128E">
            <w:pPr>
              <w:tabs>
                <w:tab w:val="left" w:pos="-77"/>
              </w:tabs>
              <w:ind w:right="-108" w:hanging="45"/>
              <w:jc w:val="center"/>
            </w:pPr>
            <w:r w:rsidRPr="00DC0DBF">
              <w:t xml:space="preserve">совещание </w:t>
            </w:r>
            <w:proofErr w:type="gramStart"/>
            <w:r w:rsidRPr="00DC0DBF">
              <w:t>при</w:t>
            </w:r>
            <w:proofErr w:type="gramEnd"/>
            <w:r w:rsidRPr="00DC0DBF">
              <w:t xml:space="preserve"> зам. по УВР</w:t>
            </w:r>
          </w:p>
          <w:p w:rsidR="00E55295" w:rsidRPr="00DC0DBF" w:rsidRDefault="00E55295">
            <w:pPr>
              <w:snapToGrid w:val="0"/>
              <w:ind w:left="155"/>
              <w:jc w:val="center"/>
            </w:pPr>
          </w:p>
        </w:tc>
      </w:tr>
      <w:tr w:rsidR="00E5529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0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0A40F4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DC0DBF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DC0DBF">
            <w:pPr>
              <w:snapToGrid w:val="0"/>
            </w:pPr>
            <w:r w:rsidRPr="00DC0DBF">
              <w:t>Проверка дневников учащихся 4, 11 классов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0A40F4">
            <w:pPr>
              <w:tabs>
                <w:tab w:val="left" w:pos="312"/>
              </w:tabs>
              <w:snapToGrid w:val="0"/>
            </w:pPr>
            <w:r w:rsidRPr="00DC0DBF">
              <w:t>Выполнение требований к ведению дневника. Поощр</w:t>
            </w:r>
            <w:r w:rsidRPr="00DC0DBF">
              <w:t>е</w:t>
            </w:r>
            <w:r w:rsidRPr="00DC0DBF">
              <w:t>ние учащихся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3D5B76">
            <w:pPr>
              <w:snapToGrid w:val="0"/>
              <w:jc w:val="center"/>
            </w:pPr>
            <w:r w:rsidRPr="00DC0DBF">
              <w:t>Тематич</w:t>
            </w:r>
            <w:r w:rsidRPr="00DC0DBF">
              <w:t>е</w:t>
            </w:r>
            <w:r w:rsidRPr="00DC0DBF">
              <w:t>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295" w:rsidRPr="00DC0DBF" w:rsidRDefault="00E55295" w:rsidP="00DC0DBF">
            <w:pPr>
              <w:snapToGrid w:val="0"/>
            </w:pPr>
            <w:r w:rsidRPr="00DC0DBF">
              <w:t>Дневники учащихся 4,11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3D5B76">
            <w:pPr>
              <w:snapToGrid w:val="0"/>
            </w:pPr>
            <w:r w:rsidRPr="00DC0DBF">
              <w:t>01-26.02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3D5B76">
            <w:pPr>
              <w:jc w:val="center"/>
            </w:pPr>
            <w:r w:rsidRPr="00DC0DBF">
              <w:t>Фролова А.В. заместитель директора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295" w:rsidRPr="00DC0DBF" w:rsidRDefault="00E55295" w:rsidP="003D5B76">
            <w:pPr>
              <w:snapToGrid w:val="0"/>
              <w:ind w:left="-77" w:right="-45"/>
              <w:jc w:val="center"/>
            </w:pPr>
            <w:r w:rsidRPr="00DC0DBF">
              <w:t>Администрати</w:t>
            </w:r>
            <w:r w:rsidRPr="00DC0DBF">
              <w:t>в</w:t>
            </w:r>
            <w:r w:rsidRPr="00DC0DBF">
              <w:t xml:space="preserve">ное </w:t>
            </w:r>
          </w:p>
          <w:p w:rsidR="00E55295" w:rsidRPr="00DC0DBF" w:rsidRDefault="00E55295" w:rsidP="00DC0DBF">
            <w:pPr>
              <w:snapToGrid w:val="0"/>
              <w:ind w:left="-77" w:right="-45"/>
              <w:jc w:val="center"/>
            </w:pPr>
            <w:r w:rsidRPr="00DC0DBF">
              <w:t>Совещание, справка</w:t>
            </w:r>
          </w:p>
        </w:tc>
      </w:tr>
      <w:tr w:rsidR="00E55295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9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295" w:rsidRPr="00DC0DBF" w:rsidRDefault="00E55295" w:rsidP="000A40F4">
            <w:pPr>
              <w:snapToGrid w:val="0"/>
              <w:ind w:left="-77" w:right="-45"/>
            </w:pPr>
            <w:r w:rsidRPr="00DC0DBF">
              <w:rPr>
                <w:b/>
              </w:rPr>
              <w:t xml:space="preserve">4. </w:t>
            </w:r>
            <w:proofErr w:type="gramStart"/>
            <w:r w:rsidRPr="00DC0DBF">
              <w:rPr>
                <w:b/>
              </w:rPr>
              <w:t>Контроль за</w:t>
            </w:r>
            <w:proofErr w:type="gramEnd"/>
            <w:r w:rsidRPr="00DC0DBF">
              <w:rPr>
                <w:b/>
              </w:rPr>
              <w:t xml:space="preserve"> состоянием воспитательной работы</w:t>
            </w:r>
          </w:p>
        </w:tc>
      </w:tr>
      <w:tr w:rsidR="00E5529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11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0A40F4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DC0DBF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3D5B76">
            <w:pPr>
              <w:snapToGrid w:val="0"/>
            </w:pPr>
            <w:r w:rsidRPr="00DC0DBF">
              <w:t>Декада  военно-</w:t>
            </w:r>
            <w:r w:rsidRPr="00DC0DBF">
              <w:lastRenderedPageBreak/>
              <w:t>патриотических и спортивных  дел. Спортивные соре</w:t>
            </w:r>
            <w:r w:rsidRPr="00DC0DBF">
              <w:t>в</w:t>
            </w:r>
            <w:r w:rsidRPr="00DC0DBF">
              <w:t>нования  в рамках Декады  военно-патриотических и спортивных  дел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0A40F4">
            <w:pPr>
              <w:tabs>
                <w:tab w:val="left" w:pos="312"/>
              </w:tabs>
              <w:snapToGrid w:val="0"/>
            </w:pPr>
            <w:r w:rsidRPr="00DC0DBF">
              <w:lastRenderedPageBreak/>
              <w:t>Качество подготовки и пр</w:t>
            </w:r>
            <w:r w:rsidRPr="00DC0DBF">
              <w:t>о</w:t>
            </w:r>
            <w:r w:rsidRPr="00DC0DBF">
              <w:lastRenderedPageBreak/>
              <w:t>ведения Марафона  военно-патриотических и спорти</w:t>
            </w:r>
            <w:r w:rsidRPr="00DC0DBF">
              <w:t>в</w:t>
            </w:r>
            <w:r w:rsidRPr="00DC0DBF">
              <w:t>ных  дел. Результативность участия классов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3D5B76">
            <w:pPr>
              <w:snapToGrid w:val="0"/>
              <w:jc w:val="center"/>
            </w:pPr>
            <w:r w:rsidRPr="00DC0DBF">
              <w:lastRenderedPageBreak/>
              <w:t>Тематич</w:t>
            </w:r>
            <w:r w:rsidRPr="00DC0DBF">
              <w:t>е</w:t>
            </w:r>
            <w:r w:rsidRPr="00DC0DBF">
              <w:lastRenderedPageBreak/>
              <w:t>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295" w:rsidRPr="00DC0DBF" w:rsidRDefault="00E55295" w:rsidP="00686B99">
            <w:pPr>
              <w:snapToGrid w:val="0"/>
            </w:pPr>
            <w:r w:rsidRPr="00DC0DBF">
              <w:lastRenderedPageBreak/>
              <w:t xml:space="preserve">Система мероприятий в </w:t>
            </w:r>
            <w:r w:rsidRPr="00DC0DBF">
              <w:lastRenderedPageBreak/>
              <w:t>рамках Декады  военно-патриотических и спо</w:t>
            </w:r>
            <w:r w:rsidRPr="00DC0DBF">
              <w:t>р</w:t>
            </w:r>
            <w:r w:rsidRPr="00DC0DBF">
              <w:t>тивных 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3D5B76">
            <w:pPr>
              <w:snapToGrid w:val="0"/>
            </w:pPr>
            <w:r w:rsidRPr="00DC0DBF">
              <w:lastRenderedPageBreak/>
              <w:t>01-26.02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3D5B76">
            <w:pPr>
              <w:jc w:val="center"/>
            </w:pPr>
            <w:r w:rsidRPr="00DC0DBF">
              <w:t xml:space="preserve">Фролова А.В. </w:t>
            </w:r>
            <w:r w:rsidRPr="00DC0DBF">
              <w:lastRenderedPageBreak/>
              <w:t>заместитель директора по УВР</w:t>
            </w:r>
            <w:proofErr w:type="gramStart"/>
            <w:r w:rsidRPr="00DC0DBF">
              <w:t xml:space="preserve"> ,</w:t>
            </w:r>
            <w:proofErr w:type="gramEnd"/>
          </w:p>
          <w:p w:rsidR="00E55295" w:rsidRPr="00DC0DBF" w:rsidRDefault="00E55295" w:rsidP="003D5B76">
            <w:pPr>
              <w:jc w:val="center"/>
            </w:pPr>
            <w:r w:rsidRPr="00DC0DBF">
              <w:t>Рыгалев А.И.</w:t>
            </w:r>
          </w:p>
          <w:p w:rsidR="00E55295" w:rsidRPr="00DC0DBF" w:rsidRDefault="00E55295" w:rsidP="003D5B76">
            <w:pPr>
              <w:jc w:val="center"/>
            </w:pPr>
            <w:r w:rsidRPr="00DC0DBF">
              <w:t>Данилова Л.Л.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295" w:rsidRPr="00DC0DBF" w:rsidRDefault="00E55295" w:rsidP="003D5B76">
            <w:pPr>
              <w:snapToGrid w:val="0"/>
              <w:ind w:left="-77" w:right="-45"/>
              <w:jc w:val="center"/>
            </w:pPr>
            <w:r w:rsidRPr="00DC0DBF">
              <w:lastRenderedPageBreak/>
              <w:t xml:space="preserve">Совещание при </w:t>
            </w:r>
            <w:r w:rsidRPr="00DC0DBF">
              <w:lastRenderedPageBreak/>
              <w:t>директоре, спра</w:t>
            </w:r>
            <w:r w:rsidRPr="00DC0DBF">
              <w:t>в</w:t>
            </w:r>
            <w:r w:rsidRPr="00DC0DBF">
              <w:t>ка</w:t>
            </w:r>
          </w:p>
        </w:tc>
      </w:tr>
      <w:tr w:rsidR="00E5529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5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0A40F4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DC0DBF">
              <w:lastRenderedPageBreak/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DC0DBF">
            <w:pPr>
              <w:snapToGrid w:val="0"/>
            </w:pPr>
            <w:r w:rsidRPr="00DC0DBF">
              <w:t>Организация вн</w:t>
            </w:r>
            <w:r w:rsidRPr="00DC0DBF">
              <w:t>е</w:t>
            </w:r>
            <w:r w:rsidRPr="00DC0DBF">
              <w:t>урочной деятельн</w:t>
            </w:r>
            <w:r w:rsidRPr="00DC0DBF">
              <w:t>о</w:t>
            </w:r>
            <w:r w:rsidRPr="00DC0DBF">
              <w:t>сти в 5-9 классах (ФГОС ООО)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432C6D">
            <w:pPr>
              <w:tabs>
                <w:tab w:val="left" w:pos="312"/>
              </w:tabs>
              <w:snapToGrid w:val="0"/>
            </w:pPr>
            <w:r w:rsidRPr="00DC0DBF">
              <w:t>Работа по выполнению тр</w:t>
            </w:r>
            <w:r w:rsidRPr="00DC0DBF">
              <w:t>е</w:t>
            </w:r>
            <w:r w:rsidRPr="00DC0DBF">
              <w:t>бований к организации вн</w:t>
            </w:r>
            <w:r w:rsidRPr="00DC0DBF">
              <w:t>е</w:t>
            </w:r>
            <w:r w:rsidRPr="00DC0DBF">
              <w:t>урочной деятельности в 1-4 классах основной образов</w:t>
            </w:r>
            <w:r w:rsidRPr="00DC0DBF">
              <w:t>а</w:t>
            </w:r>
            <w:r w:rsidRPr="00DC0DBF">
              <w:t>тельной программы НОО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432C6D">
            <w:pPr>
              <w:snapToGrid w:val="0"/>
              <w:jc w:val="center"/>
            </w:pPr>
            <w:r w:rsidRPr="00DC0DBF">
              <w:t>Тематич</w:t>
            </w:r>
            <w:r w:rsidRPr="00DC0DBF">
              <w:t>е</w:t>
            </w:r>
            <w:r w:rsidRPr="00DC0DBF">
              <w:t>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295" w:rsidRPr="00DC0DBF" w:rsidRDefault="00E55295" w:rsidP="00DC0DBF">
            <w:pPr>
              <w:snapToGrid w:val="0"/>
            </w:pPr>
            <w:r w:rsidRPr="00DC0DBF">
              <w:t>Организация внеурочной  деятельности в 5-9 кла</w:t>
            </w:r>
            <w:r w:rsidRPr="00DC0DBF">
              <w:t>с</w:t>
            </w:r>
            <w:r w:rsidRPr="00DC0DBF">
              <w:t>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DC0DBF" w:rsidRDefault="00E55295" w:rsidP="00432C6D">
            <w:pPr>
              <w:snapToGrid w:val="0"/>
            </w:pPr>
            <w:r w:rsidRPr="00DC0DBF">
              <w:t>15-26.02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DC0DBF" w:rsidRDefault="00E55295" w:rsidP="00432C6D">
            <w:pPr>
              <w:snapToGrid w:val="0"/>
              <w:jc w:val="center"/>
            </w:pPr>
            <w:r w:rsidRPr="00DC0DBF">
              <w:t>Фролова А.В. заместитель директора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95" w:rsidRPr="00DC0DBF" w:rsidRDefault="00E55295" w:rsidP="00432C6D">
            <w:pPr>
              <w:snapToGrid w:val="0"/>
              <w:ind w:left="-77" w:right="-45"/>
              <w:jc w:val="center"/>
            </w:pPr>
            <w:r w:rsidRPr="00DC0DBF">
              <w:t>Администрати</w:t>
            </w:r>
            <w:r w:rsidRPr="00DC0DBF">
              <w:t>в</w:t>
            </w:r>
            <w:r w:rsidRPr="00DC0DBF">
              <w:t xml:space="preserve">ное </w:t>
            </w:r>
          </w:p>
          <w:p w:rsidR="00E55295" w:rsidRPr="00DC0DBF" w:rsidRDefault="00E55295" w:rsidP="00432C6D">
            <w:pPr>
              <w:snapToGrid w:val="0"/>
              <w:ind w:left="-77" w:right="-45"/>
              <w:jc w:val="center"/>
            </w:pPr>
            <w:r w:rsidRPr="00DC0DBF">
              <w:t>совещание</w:t>
            </w:r>
          </w:p>
          <w:p w:rsidR="00E55295" w:rsidRPr="00DC0DBF" w:rsidRDefault="00E55295" w:rsidP="00432C6D">
            <w:pPr>
              <w:snapToGrid w:val="0"/>
              <w:ind w:left="-77" w:right="-45"/>
              <w:jc w:val="center"/>
            </w:pPr>
            <w:r w:rsidRPr="00DC0DBF">
              <w:t>справка</w:t>
            </w:r>
          </w:p>
        </w:tc>
      </w:tr>
      <w:tr w:rsidR="00E55295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DC0DBF" w:rsidRDefault="00E55295">
            <w:pPr>
              <w:snapToGrid w:val="0"/>
              <w:spacing w:before="120" w:after="120"/>
              <w:ind w:left="155"/>
              <w:rPr>
                <w:b/>
              </w:rPr>
            </w:pPr>
            <w:r w:rsidRPr="00DC0DBF">
              <w:rPr>
                <w:b/>
              </w:rPr>
              <w:t xml:space="preserve">5. </w:t>
            </w:r>
            <w:proofErr w:type="gramStart"/>
            <w:r w:rsidRPr="00DC0DBF">
              <w:rPr>
                <w:b/>
              </w:rPr>
              <w:t>Контроль за</w:t>
            </w:r>
            <w:proofErr w:type="gramEnd"/>
            <w:r w:rsidRPr="00DC0DBF">
              <w:rPr>
                <w:b/>
              </w:rPr>
              <w:t xml:space="preserve"> работой по подготовке к итоговой аттестации</w:t>
            </w:r>
          </w:p>
        </w:tc>
      </w:tr>
      <w:tr w:rsidR="00E55295" w:rsidRPr="00421642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DC0DBF" w:rsidRDefault="00E55295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DC0DBF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DC0DBF" w:rsidRDefault="00E55295">
            <w:pPr>
              <w:snapToGrid w:val="0"/>
            </w:pPr>
            <w:r w:rsidRPr="00DC0DBF">
              <w:t>Собрание с родит</w:t>
            </w:r>
            <w:r w:rsidRPr="00DC0DBF">
              <w:t>е</w:t>
            </w:r>
            <w:r w:rsidRPr="00DC0DBF">
              <w:t>лями и учащимися 11 классов «Подг</w:t>
            </w:r>
            <w:r w:rsidRPr="00DC0DBF">
              <w:t>о</w:t>
            </w:r>
            <w:r w:rsidRPr="00DC0DBF">
              <w:t>товка выпускников средней школы к итоговой аттест</w:t>
            </w:r>
            <w:r w:rsidRPr="00DC0DBF">
              <w:t>а</w:t>
            </w:r>
            <w:r w:rsidRPr="00DC0DBF">
              <w:t>ции»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DC0DBF" w:rsidRDefault="00E55295">
            <w:pPr>
              <w:tabs>
                <w:tab w:val="left" w:pos="332"/>
              </w:tabs>
              <w:snapToGrid w:val="0"/>
            </w:pPr>
            <w:r w:rsidRPr="00DC0DBF">
              <w:t>Качество подготовки и пр</w:t>
            </w:r>
            <w:r w:rsidRPr="00DC0DBF">
              <w:t>о</w:t>
            </w:r>
            <w:r w:rsidRPr="00DC0DBF">
              <w:t>ведения собрания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DC0DBF" w:rsidRDefault="00E55295">
            <w:pPr>
              <w:snapToGrid w:val="0"/>
              <w:ind w:right="-130"/>
              <w:jc w:val="center"/>
            </w:pPr>
            <w:r w:rsidRPr="00DC0DBF">
              <w:t>Фронтальный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DC0DBF" w:rsidRDefault="00E55295" w:rsidP="009B3D27">
            <w:pPr>
              <w:snapToGrid w:val="0"/>
            </w:pPr>
            <w:r w:rsidRPr="00DC0DBF">
              <w:t>Материалы родительского собрания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DC0DBF" w:rsidRDefault="00E55295">
            <w:pPr>
              <w:snapToGrid w:val="0"/>
              <w:jc w:val="center"/>
            </w:pPr>
            <w:r w:rsidRPr="00DC0DBF">
              <w:t>22-26 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DC0DBF" w:rsidRDefault="00E55295" w:rsidP="00E966BC">
            <w:pPr>
              <w:jc w:val="center"/>
            </w:pPr>
            <w:r w:rsidRPr="00DC0DBF">
              <w:t>Вишневская Л.Ф. замест</w:t>
            </w:r>
            <w:r w:rsidRPr="00DC0DBF">
              <w:t>и</w:t>
            </w:r>
            <w:r w:rsidRPr="00DC0DBF">
              <w:t>тель директ</w:t>
            </w:r>
            <w:r w:rsidRPr="00DC0DBF">
              <w:t>о</w:t>
            </w:r>
            <w:r w:rsidRPr="00DC0DBF">
              <w:t xml:space="preserve">ра по УВР </w:t>
            </w:r>
          </w:p>
          <w:p w:rsidR="00E55295" w:rsidRPr="00DC0DBF" w:rsidRDefault="00E55295" w:rsidP="00E966BC">
            <w:pPr>
              <w:jc w:val="center"/>
            </w:pPr>
            <w:r w:rsidRPr="00DC0DBF">
              <w:t>Кл</w:t>
            </w:r>
            <w:proofErr w:type="gramStart"/>
            <w:r w:rsidRPr="00DC0DBF">
              <w:t>.р</w:t>
            </w:r>
            <w:proofErr w:type="gramEnd"/>
            <w:r w:rsidRPr="00DC0DBF">
              <w:t>уководитель 11к ласса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95" w:rsidRPr="00DC0DBF" w:rsidRDefault="00E55295">
            <w:pPr>
              <w:snapToGrid w:val="0"/>
              <w:ind w:left="155"/>
              <w:jc w:val="center"/>
            </w:pPr>
            <w:r w:rsidRPr="00DC0DBF">
              <w:t>Протокол</w:t>
            </w:r>
          </w:p>
        </w:tc>
      </w:tr>
      <w:tr w:rsidR="00E55295" w:rsidRPr="00421642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DC0DBF" w:rsidRDefault="00E55295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DC0DBF" w:rsidRDefault="00E55295">
            <w:pPr>
              <w:snapToGrid w:val="0"/>
            </w:pPr>
            <w:r>
              <w:t>Мониторинг уровня тревожности об</w:t>
            </w:r>
            <w:r>
              <w:t>у</w:t>
            </w:r>
            <w:r>
              <w:t>чающихся 9,11 классов при подг</w:t>
            </w:r>
            <w:r>
              <w:t>о</w:t>
            </w:r>
            <w:r>
              <w:t>товке к ГИА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DC0DBF" w:rsidRDefault="00E55295">
            <w:pPr>
              <w:tabs>
                <w:tab w:val="left" w:pos="332"/>
              </w:tabs>
              <w:snapToGrid w:val="0"/>
            </w:pPr>
            <w:r>
              <w:t>Тестирование, рекомендации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DC0DBF" w:rsidRDefault="00E55295">
            <w:pPr>
              <w:snapToGrid w:val="0"/>
              <w:ind w:right="-130"/>
              <w:jc w:val="center"/>
            </w:pPr>
            <w:r>
              <w:t>Тематический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DC0DBF" w:rsidRDefault="00E55295" w:rsidP="009B3D27">
            <w:pPr>
              <w:snapToGrid w:val="0"/>
            </w:pPr>
            <w:r>
              <w:t>Анализ, проверка док</w:t>
            </w:r>
            <w:r>
              <w:t>у</w:t>
            </w:r>
            <w:r>
              <w:t>ментации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DC0DBF" w:rsidRDefault="00E55295">
            <w:pPr>
              <w:snapToGrid w:val="0"/>
              <w:jc w:val="center"/>
            </w:pPr>
            <w:r>
              <w:t>01-05.02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DC0DBF" w:rsidRDefault="00E55295" w:rsidP="00E966BC">
            <w:pPr>
              <w:jc w:val="center"/>
            </w:pPr>
            <w:r>
              <w:t>Майорова Н.В. педагог-психолог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95" w:rsidRPr="00DC0DBF" w:rsidRDefault="00E55295" w:rsidP="00232FB1">
            <w:pPr>
              <w:snapToGrid w:val="0"/>
            </w:pPr>
            <w:r w:rsidRPr="005275D8">
              <w:t>С</w:t>
            </w:r>
            <w:r>
              <w:t>овещание при директоре, с</w:t>
            </w:r>
            <w:r w:rsidRPr="005275D8">
              <w:t>правка</w:t>
            </w:r>
          </w:p>
        </w:tc>
      </w:tr>
      <w:tr w:rsidR="00E55295" w:rsidRPr="00421642" w:rsidTr="00232FB1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5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95" w:rsidRPr="00385D87" w:rsidRDefault="00E55295" w:rsidP="00232FB1">
            <w:pPr>
              <w:snapToGrid w:val="0"/>
              <w:ind w:left="-77" w:right="-45"/>
            </w:pPr>
            <w:r w:rsidRPr="00385D87">
              <w:rPr>
                <w:b/>
              </w:rPr>
              <w:t>6. Здоровье и здоровый образ жизни. Питание учащихся</w:t>
            </w:r>
          </w:p>
        </w:tc>
      </w:tr>
      <w:tr w:rsidR="00E55295" w:rsidRPr="00421642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Default="00E55295" w:rsidP="00232FB1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385D87" w:rsidRDefault="00E55295" w:rsidP="00232FB1">
            <w:r w:rsidRPr="00385D87">
              <w:t xml:space="preserve">Организация </w:t>
            </w:r>
            <w:r>
              <w:t>льго</w:t>
            </w:r>
            <w:r>
              <w:t>т</w:t>
            </w:r>
            <w:r>
              <w:t xml:space="preserve">ного </w:t>
            </w:r>
            <w:r w:rsidRPr="00385D87">
              <w:t>горячего пит</w:t>
            </w:r>
            <w:r w:rsidRPr="00385D87">
              <w:t>а</w:t>
            </w:r>
            <w:r w:rsidRPr="00385D87">
              <w:t>ния учащихся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5275D8" w:rsidRDefault="00E55295" w:rsidP="00DC0DBF">
            <w:r w:rsidRPr="005275D8">
              <w:t xml:space="preserve">Работа </w:t>
            </w:r>
            <w:r>
              <w:t>службы «Родител</w:t>
            </w:r>
            <w:r>
              <w:t>ь</w:t>
            </w:r>
            <w:r>
              <w:t>ский контроль»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5275D8" w:rsidRDefault="00E55295" w:rsidP="00232FB1">
            <w:r w:rsidRPr="005275D8">
              <w:t>Персонал</w:t>
            </w:r>
            <w:r w:rsidRPr="005275D8">
              <w:t>ь</w:t>
            </w:r>
            <w:r w:rsidRPr="005275D8">
              <w:t>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5275D8" w:rsidRDefault="00E55295" w:rsidP="00232FB1">
            <w:r w:rsidRPr="005275D8">
              <w:t>Беседы, проверка док</w:t>
            </w:r>
            <w:r w:rsidRPr="005275D8">
              <w:t>у</w:t>
            </w:r>
            <w:r w:rsidRPr="005275D8">
              <w:t>ментации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5275D8" w:rsidRDefault="00E55295" w:rsidP="00232FB1">
            <w:r>
              <w:t>01-26.02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5275D8" w:rsidRDefault="00E55295" w:rsidP="00232FB1">
            <w:r>
              <w:t>Артёмова Е.А. социал</w:t>
            </w:r>
            <w:r>
              <w:t>ь</w:t>
            </w:r>
            <w:r>
              <w:t>ный педагог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95" w:rsidRPr="005275D8" w:rsidRDefault="00E55295" w:rsidP="00232FB1">
            <w:r w:rsidRPr="005275D8">
              <w:t>С</w:t>
            </w:r>
            <w:r>
              <w:t>овещание при директоре, с</w:t>
            </w:r>
            <w:r w:rsidRPr="005275D8">
              <w:t>правка</w:t>
            </w:r>
          </w:p>
        </w:tc>
      </w:tr>
      <w:tr w:rsidR="00E55295" w:rsidRPr="00421642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Default="00E55295" w:rsidP="00232FB1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385D87" w:rsidRDefault="00E55295" w:rsidP="00232FB1">
            <w:r w:rsidRPr="0087440E">
              <w:rPr>
                <w:rFonts w:eastAsia="Calibri"/>
                <w:lang w:eastAsia="ru-RU"/>
              </w:rPr>
              <w:t>Соблюдение сан</w:t>
            </w:r>
            <w:r w:rsidRPr="0087440E">
              <w:rPr>
                <w:rFonts w:eastAsia="Calibri"/>
                <w:lang w:eastAsia="ru-RU"/>
              </w:rPr>
              <w:t>и</w:t>
            </w:r>
            <w:r w:rsidRPr="0087440E">
              <w:rPr>
                <w:rFonts w:eastAsia="Calibri"/>
                <w:lang w:eastAsia="ru-RU"/>
              </w:rPr>
              <w:t>тарно-гигиенического, т</w:t>
            </w:r>
            <w:r w:rsidRPr="0087440E">
              <w:rPr>
                <w:rFonts w:eastAsia="Calibri"/>
                <w:lang w:eastAsia="ru-RU"/>
              </w:rPr>
              <w:t>е</w:t>
            </w:r>
            <w:r w:rsidRPr="0087440E">
              <w:rPr>
                <w:rFonts w:eastAsia="Calibri"/>
                <w:lang w:eastAsia="ru-RU"/>
              </w:rPr>
              <w:t>плового, светового режимов в стол</w:t>
            </w:r>
            <w:r w:rsidRPr="0087440E">
              <w:rPr>
                <w:rFonts w:eastAsia="Calibri"/>
                <w:lang w:eastAsia="ru-RU"/>
              </w:rPr>
              <w:t>о</w:t>
            </w:r>
            <w:r w:rsidRPr="0087440E">
              <w:rPr>
                <w:rFonts w:eastAsia="Calibri"/>
                <w:lang w:eastAsia="ru-RU"/>
              </w:rPr>
              <w:t>вой, библиотеке, мастерской.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5275D8" w:rsidRDefault="00E55295" w:rsidP="00DC0DBF"/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5275D8" w:rsidRDefault="00E55295" w:rsidP="00232FB1">
            <w:r>
              <w:t>Тематич</w:t>
            </w:r>
            <w:r>
              <w:t>е</w:t>
            </w:r>
            <w:r>
              <w:t>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5275D8" w:rsidRDefault="00E55295" w:rsidP="00232FB1">
            <w:r>
              <w:t>Обследование кабинетов, 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5275D8" w:rsidRDefault="00E55295" w:rsidP="00232FB1">
            <w:r>
              <w:t>15-19.02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Default="00E55295" w:rsidP="00232FB1">
            <w:r w:rsidRPr="00E55295">
              <w:rPr>
                <w:lang w:eastAsia="ru-RU"/>
              </w:rPr>
              <w:t>Рыгалев А.И.педагог-организатор ОБЖ</w:t>
            </w:r>
            <w:r>
              <w:rPr>
                <w:lang w:eastAsia="ru-RU"/>
              </w:rPr>
              <w:t>, Одн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суменко Е.И. заведующая хозяйстве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lastRenderedPageBreak/>
              <w:t>ной частью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95" w:rsidRPr="005275D8" w:rsidRDefault="00E55295" w:rsidP="00232FB1">
            <w:r>
              <w:lastRenderedPageBreak/>
              <w:t>Справка</w:t>
            </w:r>
          </w:p>
        </w:tc>
      </w:tr>
      <w:tr w:rsidR="00E55295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80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232FB1" w:rsidRDefault="00E55295">
            <w:pPr>
              <w:snapToGrid w:val="0"/>
              <w:spacing w:before="120" w:after="120"/>
              <w:ind w:left="155"/>
              <w:jc w:val="center"/>
              <w:rPr>
                <w:b/>
              </w:rPr>
            </w:pPr>
            <w:r w:rsidRPr="00232FB1">
              <w:rPr>
                <w:b/>
              </w:rPr>
              <w:lastRenderedPageBreak/>
              <w:t>МАРТ</w:t>
            </w:r>
          </w:p>
        </w:tc>
      </w:tr>
      <w:tr w:rsidR="00E55295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80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232FB1" w:rsidRDefault="00E55295">
            <w:pPr>
              <w:numPr>
                <w:ilvl w:val="0"/>
                <w:numId w:val="4"/>
              </w:numPr>
              <w:snapToGrid w:val="0"/>
              <w:spacing w:before="120" w:after="120"/>
              <w:rPr>
                <w:b/>
              </w:rPr>
            </w:pPr>
            <w:proofErr w:type="gramStart"/>
            <w:r w:rsidRPr="00232FB1">
              <w:rPr>
                <w:b/>
              </w:rPr>
              <w:t>Контроль за</w:t>
            </w:r>
            <w:proofErr w:type="gramEnd"/>
            <w:r w:rsidRPr="00232FB1">
              <w:rPr>
                <w:b/>
              </w:rPr>
              <w:t xml:space="preserve"> выполнением всеобуча</w:t>
            </w:r>
          </w:p>
        </w:tc>
      </w:tr>
      <w:tr w:rsidR="00E55295" w:rsidRPr="00421642" w:rsidTr="00C80D15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232FB1" w:rsidRDefault="00E55295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232FB1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232FB1" w:rsidRDefault="00E55295">
            <w:pPr>
              <w:snapToGrid w:val="0"/>
            </w:pPr>
            <w:r w:rsidRPr="00232FB1">
              <w:t>Прием заявлений в 1 класс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232FB1" w:rsidRDefault="00E55295">
            <w:pPr>
              <w:tabs>
                <w:tab w:val="left" w:pos="312"/>
              </w:tabs>
              <w:snapToGrid w:val="0"/>
            </w:pPr>
            <w:r w:rsidRPr="00232FB1">
              <w:t>Информирование родителей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232FB1" w:rsidRDefault="00E55295">
            <w:pPr>
              <w:snapToGrid w:val="0"/>
              <w:ind w:right="-130"/>
              <w:jc w:val="center"/>
            </w:pPr>
            <w:r w:rsidRPr="00232FB1">
              <w:t>Тематический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232FB1" w:rsidRDefault="00E55295" w:rsidP="008A2049">
            <w:pPr>
              <w:snapToGrid w:val="0"/>
            </w:pPr>
            <w:r>
              <w:t xml:space="preserve">Собеседование с </w:t>
            </w:r>
            <w:r w:rsidRPr="00232FB1">
              <w:t xml:space="preserve"> родит</w:t>
            </w:r>
            <w:r w:rsidRPr="00232FB1">
              <w:t>е</w:t>
            </w:r>
            <w:r>
              <w:t>лями</w:t>
            </w:r>
            <w:r w:rsidRPr="00232FB1">
              <w:t xml:space="preserve"> будущих перв</w:t>
            </w:r>
            <w:r w:rsidRPr="00232FB1">
              <w:t>о</w:t>
            </w:r>
            <w:r w:rsidRPr="00232FB1">
              <w:t>классников</w:t>
            </w:r>
            <w:r>
              <w:t>, контроль с</w:t>
            </w:r>
            <w:r w:rsidRPr="00232FB1">
              <w:t>а</w:t>
            </w:r>
            <w:r w:rsidRPr="00232FB1">
              <w:t>й</w:t>
            </w:r>
            <w:r w:rsidRPr="00232FB1">
              <w:t>т</w:t>
            </w:r>
            <w:r>
              <w:t>а</w:t>
            </w:r>
            <w:r w:rsidRPr="00232FB1">
              <w:t xml:space="preserve"> школы</w:t>
            </w:r>
            <w:r>
              <w:t>, документация.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232FB1" w:rsidRDefault="00E55295">
            <w:r>
              <w:t>01-31.03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295" w:rsidRPr="00232FB1" w:rsidRDefault="00E55295" w:rsidP="00C80D15">
            <w:r w:rsidRPr="00232FB1">
              <w:t>Вишневская Л.Ф. замест</w:t>
            </w:r>
            <w:r w:rsidRPr="00232FB1">
              <w:t>и</w:t>
            </w:r>
            <w:r w:rsidRPr="00232FB1">
              <w:t>тель директ</w:t>
            </w:r>
            <w:r w:rsidRPr="00232FB1">
              <w:t>о</w:t>
            </w:r>
            <w:r w:rsidRPr="00232FB1">
              <w:t>ра по УВР Учитель</w:t>
            </w:r>
          </w:p>
          <w:p w:rsidR="00E55295" w:rsidRPr="00232FB1" w:rsidRDefault="00E55295" w:rsidP="00C80D15">
            <w:r w:rsidRPr="00232FB1">
              <w:t xml:space="preserve"> 1 класса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95" w:rsidRPr="00232FB1" w:rsidRDefault="00E55295" w:rsidP="00C80D15">
            <w:pPr>
              <w:snapToGrid w:val="0"/>
              <w:ind w:left="155"/>
            </w:pPr>
            <w:r w:rsidRPr="00232FB1">
              <w:t>Информация на сайте школы</w:t>
            </w:r>
          </w:p>
          <w:p w:rsidR="00E55295" w:rsidRPr="00232FB1" w:rsidRDefault="00E55295" w:rsidP="00C80D15">
            <w:pPr>
              <w:snapToGrid w:val="0"/>
              <w:ind w:left="155"/>
            </w:pPr>
          </w:p>
        </w:tc>
      </w:tr>
      <w:tr w:rsidR="00E55295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7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232FB1" w:rsidRDefault="00E55295">
            <w:pPr>
              <w:snapToGrid w:val="0"/>
              <w:spacing w:before="120" w:after="120"/>
              <w:ind w:left="155"/>
              <w:rPr>
                <w:b/>
              </w:rPr>
            </w:pPr>
            <w:r w:rsidRPr="00232FB1">
              <w:rPr>
                <w:b/>
              </w:rPr>
              <w:t>2.Контроль состояния преподавания учебных предметов</w:t>
            </w:r>
          </w:p>
        </w:tc>
      </w:tr>
      <w:tr w:rsidR="00E55295" w:rsidRPr="00421642" w:rsidTr="00C80D15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421642" w:rsidRDefault="00E55295">
            <w:pPr>
              <w:tabs>
                <w:tab w:val="left" w:pos="0"/>
              </w:tabs>
              <w:snapToGrid w:val="0"/>
              <w:ind w:left="-32" w:firstLine="32"/>
              <w:jc w:val="center"/>
              <w:rPr>
                <w:color w:val="002060"/>
              </w:rPr>
            </w:pPr>
            <w:r w:rsidRPr="00421642">
              <w:rPr>
                <w:color w:val="002060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232FB1" w:rsidRDefault="00E55295" w:rsidP="00232FB1">
            <w:pPr>
              <w:snapToGrid w:val="0"/>
            </w:pPr>
            <w:r w:rsidRPr="00232FB1">
              <w:t>Классно-обобщающий ко</w:t>
            </w:r>
            <w:r w:rsidRPr="00232FB1">
              <w:t>н</w:t>
            </w:r>
            <w:r w:rsidRPr="00232FB1">
              <w:t>троль 10 класса «Специфика орг</w:t>
            </w:r>
            <w:r w:rsidRPr="00232FB1">
              <w:t>а</w:t>
            </w:r>
            <w:r w:rsidRPr="00232FB1">
              <w:t>низации образов</w:t>
            </w:r>
            <w:r w:rsidRPr="00232FB1">
              <w:t>а</w:t>
            </w:r>
            <w:r w:rsidRPr="00232FB1">
              <w:t xml:space="preserve">тельного процесса для </w:t>
            </w:r>
            <w:proofErr w:type="gramStart"/>
            <w:r w:rsidRPr="00232FB1">
              <w:t>обучающихся</w:t>
            </w:r>
            <w:proofErr w:type="gramEnd"/>
            <w:r w:rsidRPr="00232FB1">
              <w:t xml:space="preserve"> 10 класса в связи с введением  ФГОС СОО»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232FB1" w:rsidRDefault="00E55295" w:rsidP="00232FB1">
            <w:pPr>
              <w:tabs>
                <w:tab w:val="left" w:pos="312"/>
              </w:tabs>
              <w:snapToGrid w:val="0"/>
            </w:pPr>
            <w:r w:rsidRPr="00232FB1">
              <w:t>Проанализировать специф</w:t>
            </w:r>
            <w:r w:rsidRPr="00232FB1">
              <w:t>и</w:t>
            </w:r>
            <w:r w:rsidRPr="00232FB1">
              <w:t>ку организации образов</w:t>
            </w:r>
            <w:r w:rsidRPr="00232FB1">
              <w:t>а</w:t>
            </w:r>
            <w:r w:rsidRPr="00232FB1">
              <w:t>тельного процесса для об</w:t>
            </w:r>
            <w:r w:rsidRPr="00232FB1">
              <w:t>у</w:t>
            </w:r>
            <w:r w:rsidRPr="00232FB1">
              <w:t>чающихся 9 класса в соо</w:t>
            </w:r>
            <w:r w:rsidRPr="00232FB1">
              <w:t>т</w:t>
            </w:r>
            <w:r w:rsidRPr="00232FB1">
              <w:t>ветствии с требованиями, заложенными в ФГОС ООО.</w:t>
            </w:r>
          </w:p>
          <w:p w:rsidR="00E55295" w:rsidRPr="00232FB1" w:rsidRDefault="00E55295" w:rsidP="00232FB1">
            <w:pPr>
              <w:tabs>
                <w:tab w:val="left" w:pos="312"/>
              </w:tabs>
              <w:snapToGrid w:val="0"/>
            </w:pPr>
            <w:r w:rsidRPr="00232FB1">
              <w:t>Оценить организацию подг</w:t>
            </w:r>
            <w:r w:rsidRPr="00232FB1">
              <w:t>о</w:t>
            </w:r>
            <w:r w:rsidRPr="00232FB1">
              <w:t>товки к итоговой аттестации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232FB1" w:rsidRDefault="00E55295" w:rsidP="00232FB1">
            <w:pPr>
              <w:snapToGrid w:val="0"/>
              <w:ind w:right="-130"/>
              <w:jc w:val="center"/>
            </w:pPr>
            <w:r w:rsidRPr="00232FB1">
              <w:t>Тематический</w:t>
            </w:r>
          </w:p>
          <w:p w:rsidR="00E55295" w:rsidRPr="00232FB1" w:rsidRDefault="00E55295" w:rsidP="00232FB1">
            <w:pPr>
              <w:ind w:right="-130"/>
              <w:jc w:val="center"/>
            </w:pPr>
            <w:r w:rsidRPr="00232FB1">
              <w:t>классно-обобщающий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232FB1" w:rsidRDefault="00E55295" w:rsidP="00232FB1">
            <w:pPr>
              <w:snapToGrid w:val="0"/>
            </w:pPr>
            <w:r w:rsidRPr="00232FB1">
              <w:t>Образовательный процесс в 10 классе: посещение уроков, анализ поурочных планов, собеседование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232FB1" w:rsidRDefault="00E55295" w:rsidP="00232FB1">
            <w:pPr>
              <w:snapToGrid w:val="0"/>
            </w:pPr>
            <w:r w:rsidRPr="00232FB1">
              <w:t>9-20.03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232FB1" w:rsidRDefault="00E55295" w:rsidP="00C80D15">
            <w:r w:rsidRPr="00232FB1">
              <w:t>Вишневская Л.Ф. зам. д</w:t>
            </w:r>
            <w:r w:rsidRPr="00232FB1">
              <w:t>и</w:t>
            </w:r>
            <w:r w:rsidRPr="00232FB1">
              <w:t xml:space="preserve">ректора УР </w:t>
            </w:r>
          </w:p>
          <w:p w:rsidR="00E55295" w:rsidRPr="00232FB1" w:rsidRDefault="00E55295" w:rsidP="00C80D15">
            <w:pPr>
              <w:snapToGrid w:val="0"/>
            </w:pPr>
            <w:r w:rsidRPr="00232FB1">
              <w:t>Фролова А.В.- зам.</w:t>
            </w:r>
            <w:r w:rsidR="00C80D15">
              <w:t xml:space="preserve"> </w:t>
            </w:r>
            <w:r w:rsidRPr="00232FB1">
              <w:t>директ</w:t>
            </w:r>
            <w:r w:rsidR="00C80D15">
              <w:t>о</w:t>
            </w:r>
            <w:r w:rsidRPr="00232FB1">
              <w:t>ра 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95" w:rsidRPr="00232FB1" w:rsidRDefault="00E55295" w:rsidP="00C80D15">
            <w:pPr>
              <w:snapToGrid w:val="0"/>
              <w:ind w:left="-77" w:right="-45"/>
            </w:pPr>
            <w:r w:rsidRPr="00232FB1">
              <w:t>Совещание при директоре</w:t>
            </w:r>
          </w:p>
          <w:p w:rsidR="00E55295" w:rsidRPr="00232FB1" w:rsidRDefault="00E55295" w:rsidP="00C80D15">
            <w:pPr>
              <w:snapToGrid w:val="0"/>
              <w:ind w:left="-77" w:right="-45"/>
            </w:pPr>
            <w:r w:rsidRPr="00232FB1">
              <w:t>справка</w:t>
            </w:r>
          </w:p>
          <w:p w:rsidR="00E55295" w:rsidRPr="00232FB1" w:rsidRDefault="00E55295" w:rsidP="00C80D15">
            <w:pPr>
              <w:snapToGrid w:val="0"/>
              <w:ind w:left="-77" w:right="-45"/>
            </w:pPr>
          </w:p>
        </w:tc>
      </w:tr>
      <w:tr w:rsidR="00E55295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5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232FB1" w:rsidRDefault="00E55295">
            <w:pPr>
              <w:snapToGrid w:val="0"/>
              <w:spacing w:before="120" w:after="120"/>
              <w:ind w:left="155"/>
              <w:rPr>
                <w:b/>
              </w:rPr>
            </w:pPr>
            <w:r w:rsidRPr="00232FB1">
              <w:rPr>
                <w:b/>
              </w:rPr>
              <w:t xml:space="preserve">3. </w:t>
            </w:r>
            <w:proofErr w:type="gramStart"/>
            <w:r w:rsidRPr="00232FB1">
              <w:rPr>
                <w:b/>
              </w:rPr>
              <w:t>Контроль за</w:t>
            </w:r>
            <w:proofErr w:type="gramEnd"/>
            <w:r w:rsidRPr="00232FB1">
              <w:rPr>
                <w:b/>
              </w:rPr>
              <w:t xml:space="preserve"> школьной документацией</w:t>
            </w:r>
          </w:p>
        </w:tc>
      </w:tr>
      <w:tr w:rsidR="00E5529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232FB1" w:rsidRDefault="00E55295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232FB1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232FB1" w:rsidRDefault="00E55295" w:rsidP="00232FB1">
            <w:pPr>
              <w:snapToGrid w:val="0"/>
            </w:pPr>
            <w:r w:rsidRPr="00232FB1">
              <w:t>Работа педагогов предметников и классного руков</w:t>
            </w:r>
            <w:r w:rsidRPr="00232FB1">
              <w:t>о</w:t>
            </w:r>
            <w:r w:rsidRPr="00232FB1">
              <w:t>дителя с докуме</w:t>
            </w:r>
            <w:r w:rsidRPr="00232FB1">
              <w:t>н</w:t>
            </w:r>
            <w:r w:rsidRPr="00232FB1">
              <w:t>тацией 10 класса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232FB1" w:rsidRDefault="00E55295">
            <w:pPr>
              <w:tabs>
                <w:tab w:val="left" w:pos="312"/>
              </w:tabs>
              <w:snapToGrid w:val="0"/>
            </w:pPr>
            <w:r w:rsidRPr="00232FB1">
              <w:t>Выполнение требований к ведению журналов, дневн</w:t>
            </w:r>
            <w:r w:rsidRPr="00232FB1">
              <w:t>и</w:t>
            </w:r>
            <w:r w:rsidRPr="00232FB1">
              <w:t>ков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232FB1" w:rsidRDefault="00E55295">
            <w:pPr>
              <w:snapToGrid w:val="0"/>
              <w:jc w:val="center"/>
            </w:pPr>
            <w:r w:rsidRPr="00232FB1">
              <w:t>Тематич</w:t>
            </w:r>
            <w:r w:rsidRPr="00232FB1">
              <w:t>е</w:t>
            </w:r>
            <w:r w:rsidRPr="00232FB1">
              <w:t>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232FB1" w:rsidRDefault="00E55295" w:rsidP="00232FB1">
            <w:pPr>
              <w:snapToGrid w:val="0"/>
            </w:pPr>
            <w:r w:rsidRPr="00232FB1">
              <w:t>Журналы</w:t>
            </w:r>
            <w:proofErr w:type="gramStart"/>
            <w:r w:rsidRPr="00232FB1">
              <w:t xml:space="preserve"> ,</w:t>
            </w:r>
            <w:proofErr w:type="gramEnd"/>
            <w:r w:rsidRPr="00232FB1">
              <w:t xml:space="preserve"> дневники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232FB1" w:rsidRDefault="00E55295" w:rsidP="00232FB1">
            <w:pPr>
              <w:snapToGrid w:val="0"/>
            </w:pPr>
            <w:r w:rsidRPr="00232FB1">
              <w:t>9-20.03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232FB1" w:rsidRDefault="00E55295" w:rsidP="00232FB1">
            <w:r w:rsidRPr="00232FB1">
              <w:t>Вишневская Л.Ф. зам. д</w:t>
            </w:r>
            <w:r w:rsidRPr="00232FB1">
              <w:t>и</w:t>
            </w:r>
            <w:r w:rsidRPr="00232FB1">
              <w:t xml:space="preserve">ректора УР </w:t>
            </w:r>
          </w:p>
          <w:p w:rsidR="00E55295" w:rsidRPr="00232FB1" w:rsidRDefault="00E55295" w:rsidP="00232FB1">
            <w:pPr>
              <w:snapToGrid w:val="0"/>
              <w:jc w:val="center"/>
            </w:pPr>
            <w:r w:rsidRPr="00232FB1">
              <w:t>Фролова А.В.- зам</w:t>
            </w:r>
            <w:proofErr w:type="gramStart"/>
            <w:r w:rsidRPr="00232FB1">
              <w:t>.д</w:t>
            </w:r>
            <w:proofErr w:type="gramEnd"/>
            <w:r w:rsidRPr="00232FB1">
              <w:t>иректора 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95" w:rsidRPr="00232FB1" w:rsidRDefault="00E55295" w:rsidP="003D5B76">
            <w:pPr>
              <w:snapToGrid w:val="0"/>
              <w:ind w:left="-77" w:right="-45"/>
              <w:jc w:val="center"/>
            </w:pPr>
            <w:r w:rsidRPr="00232FB1">
              <w:t>Администрати</w:t>
            </w:r>
            <w:r w:rsidRPr="00232FB1">
              <w:t>в</w:t>
            </w:r>
            <w:r w:rsidRPr="00232FB1">
              <w:t xml:space="preserve">ное </w:t>
            </w:r>
          </w:p>
          <w:p w:rsidR="00E55295" w:rsidRPr="00232FB1" w:rsidRDefault="00E55295" w:rsidP="003D5B76">
            <w:pPr>
              <w:snapToGrid w:val="0"/>
              <w:ind w:left="-77" w:right="-45"/>
              <w:jc w:val="center"/>
            </w:pPr>
            <w:r w:rsidRPr="00232FB1">
              <w:t>совещание</w:t>
            </w:r>
          </w:p>
          <w:p w:rsidR="00E55295" w:rsidRPr="00232FB1" w:rsidRDefault="00E55295" w:rsidP="00A83FD2">
            <w:pPr>
              <w:snapToGrid w:val="0"/>
              <w:ind w:left="-77" w:right="-45"/>
              <w:jc w:val="center"/>
            </w:pPr>
            <w:r w:rsidRPr="00232FB1">
              <w:t>Справка</w:t>
            </w:r>
          </w:p>
        </w:tc>
      </w:tr>
      <w:tr w:rsidR="00E55295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5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295" w:rsidRPr="000D1D46" w:rsidRDefault="00E55295" w:rsidP="003D5B76">
            <w:pPr>
              <w:snapToGrid w:val="0"/>
              <w:ind w:left="-77" w:right="-45"/>
            </w:pPr>
            <w:r w:rsidRPr="000D1D46">
              <w:rPr>
                <w:b/>
              </w:rPr>
              <w:t xml:space="preserve">4. </w:t>
            </w:r>
            <w:proofErr w:type="gramStart"/>
            <w:r w:rsidRPr="000D1D46">
              <w:rPr>
                <w:b/>
              </w:rPr>
              <w:t>Контроль за</w:t>
            </w:r>
            <w:proofErr w:type="gramEnd"/>
            <w:r w:rsidRPr="000D1D46">
              <w:rPr>
                <w:b/>
              </w:rPr>
              <w:t xml:space="preserve"> состоянием воспитательной работы</w:t>
            </w:r>
          </w:p>
        </w:tc>
      </w:tr>
      <w:tr w:rsidR="00E5529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35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3D5B76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0D1D46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686B99">
            <w:pPr>
              <w:snapToGrid w:val="0"/>
            </w:pPr>
            <w:r w:rsidRPr="000D1D46">
              <w:t>Проведение мер</w:t>
            </w:r>
            <w:r w:rsidRPr="000D1D46">
              <w:t>о</w:t>
            </w:r>
            <w:r w:rsidRPr="000D1D46">
              <w:t>приятий, посвяще</w:t>
            </w:r>
            <w:r w:rsidRPr="000D1D46">
              <w:t>н</w:t>
            </w:r>
            <w:r w:rsidRPr="000D1D46">
              <w:t>ных 8 марта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3D5B76">
            <w:pPr>
              <w:tabs>
                <w:tab w:val="left" w:pos="312"/>
              </w:tabs>
              <w:snapToGrid w:val="0"/>
            </w:pPr>
            <w:r w:rsidRPr="000D1D46">
              <w:t>Качество подготовки и пр</w:t>
            </w:r>
            <w:r w:rsidRPr="000D1D46">
              <w:t>о</w:t>
            </w:r>
            <w:r w:rsidRPr="000D1D46">
              <w:t>ведения общешкольного м</w:t>
            </w:r>
            <w:r w:rsidRPr="000D1D46">
              <w:t>е</w:t>
            </w:r>
            <w:r w:rsidRPr="000D1D46">
              <w:t>роприятия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3D5B76">
            <w:pPr>
              <w:snapToGrid w:val="0"/>
              <w:jc w:val="center"/>
            </w:pPr>
            <w:r w:rsidRPr="000D1D46">
              <w:t>Фронтал</w:t>
            </w:r>
            <w:r w:rsidRPr="000D1D46">
              <w:t>ь</w:t>
            </w:r>
            <w:r w:rsidRPr="000D1D46">
              <w:t>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295" w:rsidRPr="000D1D46" w:rsidRDefault="00E55295" w:rsidP="003D5B76">
            <w:pPr>
              <w:snapToGrid w:val="0"/>
            </w:pPr>
            <w:r w:rsidRPr="000D1D46">
              <w:t>Сценарий, общешкольные и классные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3D5B76">
            <w:pPr>
              <w:snapToGrid w:val="0"/>
            </w:pPr>
            <w:r w:rsidRPr="000D1D46">
              <w:t>01-09.03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3D5B76">
            <w:pPr>
              <w:snapToGrid w:val="0"/>
              <w:jc w:val="center"/>
            </w:pPr>
            <w:r w:rsidRPr="000D1D46">
              <w:t>Фролова А.В. заместитель директора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295" w:rsidRPr="000D1D46" w:rsidRDefault="00E55295" w:rsidP="003D5B76">
            <w:pPr>
              <w:snapToGrid w:val="0"/>
              <w:ind w:left="-77" w:right="-45"/>
              <w:jc w:val="center"/>
            </w:pPr>
            <w:r w:rsidRPr="000D1D46">
              <w:t>Информация</w:t>
            </w:r>
          </w:p>
        </w:tc>
      </w:tr>
      <w:tr w:rsidR="00E55295" w:rsidTr="0075022B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520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3D5B76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0D1D46">
              <w:lastRenderedPageBreak/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3D5B76">
            <w:pPr>
              <w:snapToGrid w:val="0"/>
            </w:pPr>
            <w:r w:rsidRPr="000D1D46">
              <w:t>Ученик года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432C6D">
            <w:r w:rsidRPr="000D1D46">
              <w:t>Портфолио обучающихся</w:t>
            </w:r>
          </w:p>
          <w:p w:rsidR="00E55295" w:rsidRPr="000D1D46" w:rsidRDefault="00E55295" w:rsidP="00432C6D"/>
          <w:p w:rsidR="00E55295" w:rsidRPr="000D1D46" w:rsidRDefault="00E55295" w:rsidP="00432C6D"/>
          <w:p w:rsidR="00E55295" w:rsidRPr="000D1D46" w:rsidRDefault="00E55295" w:rsidP="00432C6D"/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432C6D">
            <w:r w:rsidRPr="000D1D46">
              <w:t>Тематич</w:t>
            </w:r>
            <w:r w:rsidRPr="000D1D46">
              <w:t>е</w:t>
            </w:r>
            <w:r w:rsidRPr="000D1D46">
              <w:t xml:space="preserve">ский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295" w:rsidRPr="000D1D46" w:rsidRDefault="00E55295" w:rsidP="00432C6D">
            <w:r w:rsidRPr="000D1D46">
              <w:t>Посещение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37246D">
            <w:r w:rsidRPr="000D1D46">
              <w:t>09-12.03.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324362">
            <w:r w:rsidRPr="000D1D46">
              <w:t>Фролова А.В.</w:t>
            </w:r>
          </w:p>
          <w:p w:rsidR="00E55295" w:rsidRPr="000D1D46" w:rsidRDefault="00E55295" w:rsidP="00324362">
            <w:r w:rsidRPr="000D1D46">
              <w:t>Филёва Т.Н.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295" w:rsidRPr="000D1D46" w:rsidRDefault="00E55295" w:rsidP="00432C6D">
            <w:r w:rsidRPr="000D1D46">
              <w:t>Награждение</w:t>
            </w:r>
          </w:p>
        </w:tc>
      </w:tr>
      <w:tr w:rsidR="00E5529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268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3D5B76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0D1D46"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232FB1">
            <w:pPr>
              <w:snapToGrid w:val="0"/>
            </w:pPr>
            <w:r w:rsidRPr="000D1D46">
              <w:t>Проведение «Дня открытых дверей»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3D5B76">
            <w:pPr>
              <w:tabs>
                <w:tab w:val="left" w:pos="312"/>
              </w:tabs>
              <w:snapToGrid w:val="0"/>
            </w:pPr>
            <w:r w:rsidRPr="000D1D46">
              <w:t>Качество подготовки и пр</w:t>
            </w:r>
            <w:r w:rsidRPr="000D1D46">
              <w:t>о</w:t>
            </w:r>
            <w:r w:rsidRPr="000D1D46">
              <w:t>ведения общешкольного м</w:t>
            </w:r>
            <w:r w:rsidRPr="000D1D46">
              <w:t>е</w:t>
            </w:r>
            <w:r w:rsidRPr="000D1D46">
              <w:t>роприятия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3D5B76">
            <w:pPr>
              <w:snapToGrid w:val="0"/>
              <w:jc w:val="center"/>
            </w:pPr>
            <w:r w:rsidRPr="000D1D46">
              <w:t>Тематич</w:t>
            </w:r>
            <w:r w:rsidRPr="000D1D46">
              <w:t>е</w:t>
            </w:r>
            <w:r w:rsidRPr="000D1D46">
              <w:t>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295" w:rsidRPr="000D1D46" w:rsidRDefault="00E55295" w:rsidP="003D5B76">
            <w:pPr>
              <w:snapToGrid w:val="0"/>
            </w:pPr>
            <w:r w:rsidRPr="000D1D46">
              <w:t>Сценарий, общешкольные и классные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3D5B76">
            <w:pPr>
              <w:snapToGrid w:val="0"/>
            </w:pPr>
            <w:r w:rsidRPr="000D1D46">
              <w:t>18.03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432C6D">
            <w:pPr>
              <w:snapToGrid w:val="0"/>
              <w:jc w:val="center"/>
            </w:pPr>
            <w:r w:rsidRPr="000D1D46">
              <w:t>Фролова А.В. заместитель директора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295" w:rsidRPr="000D1D46" w:rsidRDefault="00E55295" w:rsidP="0075022B">
            <w:pPr>
              <w:snapToGrid w:val="0"/>
              <w:ind w:left="-77" w:right="-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директоре, справка</w:t>
            </w:r>
            <w:r w:rsidRPr="000D1D46">
              <w:rPr>
                <w:sz w:val="22"/>
                <w:szCs w:val="22"/>
              </w:rPr>
              <w:t xml:space="preserve"> </w:t>
            </w:r>
          </w:p>
        </w:tc>
      </w:tr>
      <w:tr w:rsidR="00E55295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300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0D1D46" w:rsidRDefault="00E55295">
            <w:pPr>
              <w:snapToGrid w:val="0"/>
              <w:spacing w:before="120" w:after="120"/>
              <w:ind w:left="155"/>
              <w:rPr>
                <w:b/>
              </w:rPr>
            </w:pPr>
            <w:r w:rsidRPr="000D1D46">
              <w:rPr>
                <w:b/>
              </w:rPr>
              <w:t xml:space="preserve">5. </w:t>
            </w:r>
            <w:proofErr w:type="gramStart"/>
            <w:r w:rsidRPr="000D1D46">
              <w:rPr>
                <w:b/>
              </w:rPr>
              <w:t>Контроль за</w:t>
            </w:r>
            <w:proofErr w:type="gramEnd"/>
            <w:r w:rsidRPr="000D1D46">
              <w:rPr>
                <w:b/>
              </w:rPr>
              <w:t xml:space="preserve"> работой по подготовке к итоговой аттестации</w:t>
            </w:r>
          </w:p>
        </w:tc>
      </w:tr>
      <w:tr w:rsidR="00E55295" w:rsidRPr="00421642" w:rsidTr="00421642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55295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0D1D46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55295">
            <w:pPr>
              <w:snapToGrid w:val="0"/>
            </w:pPr>
            <w:r w:rsidRPr="000D1D46">
              <w:t>Тренировочные э</w:t>
            </w:r>
            <w:r w:rsidRPr="000D1D46">
              <w:t>к</w:t>
            </w:r>
            <w:r w:rsidRPr="000D1D46">
              <w:t>замены в 9 и 11 классе по русскому языку, математике, предметам по выб</w:t>
            </w:r>
            <w:r w:rsidRPr="000D1D46">
              <w:t>о</w:t>
            </w:r>
            <w:r w:rsidRPr="000D1D46">
              <w:t>ру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55295">
            <w:pPr>
              <w:tabs>
                <w:tab w:val="left" w:pos="332"/>
              </w:tabs>
              <w:snapToGrid w:val="0"/>
            </w:pPr>
            <w:r w:rsidRPr="000D1D46">
              <w:t>Предварительный контроль знаний по русскому языку, математике, знакомство с процедурой проведения э</w:t>
            </w:r>
            <w:r w:rsidRPr="000D1D46">
              <w:t>к</w:t>
            </w:r>
            <w:r w:rsidRPr="000D1D46">
              <w:t>замена и оформлением бла</w:t>
            </w:r>
            <w:r w:rsidRPr="000D1D46">
              <w:t>н</w:t>
            </w:r>
            <w:r w:rsidRPr="000D1D46">
              <w:t>ков ответов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55295">
            <w:pPr>
              <w:snapToGrid w:val="0"/>
              <w:ind w:right="-130"/>
            </w:pPr>
            <w:r w:rsidRPr="000D1D46">
              <w:t>Предвар</w:t>
            </w:r>
            <w:r w:rsidRPr="000D1D46">
              <w:t>и</w:t>
            </w:r>
            <w:r w:rsidRPr="000D1D46">
              <w:t>тельный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0D1D46" w:rsidRDefault="00E55295" w:rsidP="00BF6E80">
            <w:pPr>
              <w:snapToGrid w:val="0"/>
            </w:pPr>
            <w:r w:rsidRPr="000D1D46">
              <w:t>Проведение и результаты тренировочных экзаменов в 9 ,11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C80D15">
            <w:pPr>
              <w:snapToGrid w:val="0"/>
            </w:pPr>
            <w:r>
              <w:t>01-31.03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55295" w:rsidP="00314996">
            <w:pPr>
              <w:snapToGrid w:val="0"/>
              <w:jc w:val="center"/>
            </w:pPr>
            <w:r w:rsidRPr="000D1D46">
              <w:t>Вишневская Л.Ф. замест</w:t>
            </w:r>
            <w:r w:rsidRPr="000D1D46">
              <w:t>и</w:t>
            </w:r>
            <w:r w:rsidRPr="000D1D46">
              <w:t>тель директ</w:t>
            </w:r>
            <w:r w:rsidRPr="000D1D46">
              <w:t>о</w:t>
            </w:r>
            <w:r w:rsidRPr="000D1D46">
              <w:t>ра по УВР</w:t>
            </w:r>
          </w:p>
          <w:p w:rsidR="00E55295" w:rsidRPr="000D1D46" w:rsidRDefault="00E55295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95" w:rsidRPr="000D1D46" w:rsidRDefault="00E55295" w:rsidP="00E9128E">
            <w:pPr>
              <w:tabs>
                <w:tab w:val="left" w:pos="-77"/>
              </w:tabs>
              <w:ind w:right="-108" w:hanging="45"/>
              <w:jc w:val="center"/>
            </w:pPr>
            <w:r w:rsidRPr="000D1D46">
              <w:t xml:space="preserve">совещание </w:t>
            </w:r>
            <w:proofErr w:type="gramStart"/>
            <w:r w:rsidRPr="000D1D46">
              <w:t>при</w:t>
            </w:r>
            <w:proofErr w:type="gramEnd"/>
            <w:r w:rsidRPr="000D1D46">
              <w:t xml:space="preserve"> зам. по УВР</w:t>
            </w:r>
          </w:p>
          <w:p w:rsidR="00E55295" w:rsidRPr="000D1D46" w:rsidRDefault="00E55295" w:rsidP="00772D43">
            <w:pPr>
              <w:snapToGrid w:val="0"/>
              <w:ind w:left="155"/>
              <w:jc w:val="center"/>
            </w:pPr>
          </w:p>
        </w:tc>
      </w:tr>
      <w:tr w:rsidR="00E55295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277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Default="00E55295">
            <w:pPr>
              <w:tabs>
                <w:tab w:val="left" w:pos="522"/>
              </w:tabs>
              <w:snapToGrid w:val="0"/>
              <w:spacing w:before="120" w:after="120"/>
              <w:ind w:left="360" w:hanging="218"/>
              <w:rPr>
                <w:b/>
              </w:rPr>
            </w:pPr>
            <w:r>
              <w:rPr>
                <w:b/>
              </w:rPr>
              <w:t xml:space="preserve">7.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работой с педагогическими кадрами</w:t>
            </w:r>
          </w:p>
        </w:tc>
      </w:tr>
      <w:tr w:rsidR="00E55295" w:rsidRPr="00421642" w:rsidTr="00C80D15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0D1D46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47369A">
            <w:pPr>
              <w:snapToGrid w:val="0"/>
              <w:ind w:left="-32" w:firstLine="32"/>
            </w:pPr>
            <w:r w:rsidRPr="000D1D46">
              <w:t>Организация работы по формированию УМК на 2021-2022 учебный год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47369A">
            <w:pPr>
              <w:tabs>
                <w:tab w:val="left" w:pos="332"/>
              </w:tabs>
              <w:snapToGrid w:val="0"/>
            </w:pPr>
            <w:r w:rsidRPr="000D1D46">
              <w:t>Соответствие УМК Фед</w:t>
            </w:r>
            <w:r w:rsidRPr="000D1D46">
              <w:t>е</w:t>
            </w:r>
            <w:r w:rsidRPr="000D1D46">
              <w:t>ральному перечню учебн</w:t>
            </w:r>
            <w:r w:rsidRPr="000D1D46">
              <w:t>и</w:t>
            </w:r>
            <w:r w:rsidRPr="000D1D46">
              <w:t>ков на 2021-2022 уч</w:t>
            </w:r>
            <w:proofErr w:type="gramStart"/>
            <w:r w:rsidRPr="000D1D46">
              <w:t>.г</w:t>
            </w:r>
            <w:proofErr w:type="gramEnd"/>
            <w:r w:rsidRPr="000D1D46">
              <w:t>од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>
            <w:pPr>
              <w:snapToGrid w:val="0"/>
              <w:ind w:right="-130"/>
              <w:jc w:val="center"/>
            </w:pPr>
            <w:r w:rsidRPr="000D1D46">
              <w:t>Тематический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295" w:rsidRPr="000D1D46" w:rsidRDefault="00E55295" w:rsidP="000D1D46">
            <w:pPr>
              <w:snapToGrid w:val="0"/>
            </w:pPr>
            <w:r w:rsidRPr="000D1D46">
              <w:t>Список учебников на 2021-2022 уч</w:t>
            </w:r>
            <w:proofErr w:type="gramStart"/>
            <w:r w:rsidRPr="000D1D46">
              <w:t>.г</w:t>
            </w:r>
            <w:proofErr w:type="gramEnd"/>
            <w:r w:rsidRPr="000D1D46"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>
            <w:pPr>
              <w:snapToGrid w:val="0"/>
            </w:pPr>
            <w:r w:rsidRPr="000D1D46">
              <w:t>23-27.03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5295" w:rsidRPr="000D1D46" w:rsidRDefault="00E55295" w:rsidP="00C80D15">
            <w:pPr>
              <w:snapToGrid w:val="0"/>
            </w:pPr>
            <w:r w:rsidRPr="000D1D46">
              <w:t>Вишневская Л.Ф. замест</w:t>
            </w:r>
            <w:r w:rsidRPr="000D1D46">
              <w:t>и</w:t>
            </w:r>
            <w:r w:rsidRPr="000D1D46">
              <w:t>тель директ</w:t>
            </w:r>
            <w:r w:rsidRPr="000D1D46">
              <w:t>о</w:t>
            </w:r>
            <w:r w:rsidRPr="000D1D46">
              <w:t>ра по УВР</w:t>
            </w:r>
          </w:p>
          <w:p w:rsidR="00E55295" w:rsidRPr="000D1D46" w:rsidRDefault="00E55295" w:rsidP="00C80D15">
            <w:pPr>
              <w:snapToGrid w:val="0"/>
            </w:pPr>
            <w:r w:rsidRPr="000D1D46">
              <w:t>Органистова Н.Н., зав. библиотекой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295" w:rsidRPr="000D1D46" w:rsidRDefault="00E55295" w:rsidP="00772D43">
            <w:pPr>
              <w:snapToGrid w:val="0"/>
              <w:ind w:left="155"/>
              <w:jc w:val="center"/>
            </w:pPr>
            <w:r>
              <w:t>Совещание при директоре, справка</w:t>
            </w:r>
          </w:p>
        </w:tc>
      </w:tr>
      <w:tr w:rsidR="00E55295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3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Default="00E55295">
            <w:pPr>
              <w:snapToGrid w:val="0"/>
              <w:spacing w:before="120" w:after="120"/>
              <w:ind w:left="-32" w:firstLine="174"/>
              <w:rPr>
                <w:b/>
              </w:rPr>
            </w:pPr>
            <w:r>
              <w:rPr>
                <w:b/>
              </w:rPr>
              <w:t xml:space="preserve">8.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условий обучения</w:t>
            </w:r>
          </w:p>
        </w:tc>
      </w:tr>
      <w:tr w:rsidR="00E5529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90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Default="00E55295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Default="00E55295">
            <w:pPr>
              <w:snapToGrid w:val="0"/>
            </w:pPr>
            <w:r w:rsidRPr="000D1D46">
              <w:t>Соблюдение техн</w:t>
            </w:r>
            <w:r w:rsidRPr="000D1D46">
              <w:t>и</w:t>
            </w:r>
            <w:r w:rsidRPr="000D1D46">
              <w:t>ки безопасности в кабинетах информ</w:t>
            </w:r>
            <w:r w:rsidRPr="000D1D46">
              <w:t>а</w:t>
            </w:r>
            <w:r w:rsidRPr="000D1D46">
              <w:t>тики, мастерских и спортивном зале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Default="00E55295">
            <w:pPr>
              <w:tabs>
                <w:tab w:val="left" w:pos="332"/>
              </w:tabs>
              <w:snapToGrid w:val="0"/>
            </w:pPr>
            <w:r>
              <w:t>Предупреждение травмати</w:t>
            </w:r>
            <w:r>
              <w:t>з</w:t>
            </w:r>
            <w:r>
              <w:t>ма в мастерских и спорти</w:t>
            </w:r>
            <w:r>
              <w:t>в</w:t>
            </w:r>
            <w:r>
              <w:t>ном зале.</w:t>
            </w:r>
          </w:p>
          <w:p w:rsidR="00E55295" w:rsidRDefault="00E55295">
            <w:pPr>
              <w:tabs>
                <w:tab w:val="left" w:pos="332"/>
              </w:tabs>
            </w:pPr>
            <w:r>
              <w:t>Соблюдение требований о</w:t>
            </w:r>
            <w:r>
              <w:t>х</w:t>
            </w:r>
            <w:r>
              <w:t>раны труда в кабинетах и</w:t>
            </w:r>
            <w:r>
              <w:t>н</w:t>
            </w:r>
            <w:r>
              <w:t>форматики.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Default="00E55295">
            <w:pPr>
              <w:snapToGrid w:val="0"/>
              <w:ind w:right="-130"/>
              <w:jc w:val="center"/>
            </w:pPr>
            <w:r>
              <w:t>Тематический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Default="00E55295">
            <w:pPr>
              <w:snapToGrid w:val="0"/>
            </w:pPr>
            <w:r>
              <w:t>Документация, собесед</w:t>
            </w:r>
            <w:r>
              <w:t>о</w:t>
            </w:r>
            <w:r>
              <w:t>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Default="00E55295">
            <w:pPr>
              <w:snapToGrid w:val="0"/>
            </w:pPr>
            <w:r>
              <w:t xml:space="preserve"> 15-19.03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Default="00E55295" w:rsidP="00772D43">
            <w:pPr>
              <w:snapToGrid w:val="0"/>
              <w:jc w:val="center"/>
            </w:pPr>
            <w:r>
              <w:t xml:space="preserve">Рыгалев А.И.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95" w:rsidRDefault="00E55295">
            <w:pPr>
              <w:snapToGrid w:val="0"/>
              <w:ind w:left="155"/>
              <w:jc w:val="center"/>
            </w:pPr>
            <w:r>
              <w:t>Совещание при директоре, справка</w:t>
            </w:r>
          </w:p>
        </w:tc>
      </w:tr>
      <w:tr w:rsidR="00C80D15" w:rsidTr="00C80D15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25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D15" w:rsidRDefault="00C80D15" w:rsidP="00C80D15">
            <w:pPr>
              <w:snapToGrid w:val="0"/>
              <w:ind w:left="155"/>
            </w:pPr>
            <w:r>
              <w:rPr>
                <w:b/>
              </w:rPr>
              <w:t xml:space="preserve">9.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организацией усл</w:t>
            </w:r>
            <w:r>
              <w:rPr>
                <w:b/>
              </w:rPr>
              <w:t>о</w:t>
            </w:r>
            <w:r>
              <w:rPr>
                <w:b/>
              </w:rPr>
              <w:t>вий обучения</w:t>
            </w:r>
          </w:p>
        </w:tc>
      </w:tr>
      <w:tr w:rsidR="00E55295" w:rsidTr="00C80D15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Default="00C80D15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55295" w:rsidP="00C80D15">
            <w:pPr>
              <w:snapToGrid w:val="0"/>
            </w:pPr>
            <w:r w:rsidRPr="0087440E">
              <w:rPr>
                <w:rFonts w:eastAsia="Calibri"/>
                <w:lang w:eastAsia="ru-RU"/>
              </w:rPr>
              <w:t xml:space="preserve">Подготовка школы к новому учебному году: 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Default="00C80D15" w:rsidP="00C80D15">
            <w:pPr>
              <w:tabs>
                <w:tab w:val="left" w:pos="332"/>
              </w:tabs>
              <w:snapToGrid w:val="0"/>
            </w:pPr>
            <w:r>
              <w:t xml:space="preserve">Планирование подготовки по </w:t>
            </w:r>
            <w:r w:rsidRPr="0087440E">
              <w:rPr>
                <w:rFonts w:eastAsia="Calibri"/>
                <w:lang w:eastAsia="ru-RU"/>
              </w:rPr>
              <w:t>ремонтны</w:t>
            </w:r>
            <w:r>
              <w:rPr>
                <w:rFonts w:eastAsia="Calibri"/>
                <w:lang w:eastAsia="ru-RU"/>
              </w:rPr>
              <w:t>м работам</w:t>
            </w:r>
            <w:r w:rsidRPr="0087440E">
              <w:rPr>
                <w:rFonts w:eastAsia="Calibri"/>
                <w:lang w:eastAsia="ru-RU"/>
              </w:rPr>
              <w:t>, матер</w:t>
            </w:r>
            <w:r w:rsidRPr="0087440E">
              <w:rPr>
                <w:rFonts w:eastAsia="Calibri"/>
                <w:lang w:eastAsia="ru-RU"/>
              </w:rPr>
              <w:t>и</w:t>
            </w:r>
            <w:r w:rsidRPr="0087440E">
              <w:rPr>
                <w:rFonts w:eastAsia="Calibri"/>
                <w:lang w:eastAsia="ru-RU"/>
              </w:rPr>
              <w:t>аль</w:t>
            </w:r>
            <w:r>
              <w:rPr>
                <w:rFonts w:eastAsia="Calibri"/>
                <w:lang w:eastAsia="ru-RU"/>
              </w:rPr>
              <w:t>но- техническому</w:t>
            </w:r>
            <w:r w:rsidRPr="0087440E">
              <w:rPr>
                <w:rFonts w:eastAsia="Calibri"/>
                <w:lang w:eastAsia="ru-RU"/>
              </w:rPr>
              <w:t xml:space="preserve"> осн</w:t>
            </w:r>
            <w:r w:rsidRPr="0087440E">
              <w:rPr>
                <w:rFonts w:eastAsia="Calibri"/>
                <w:lang w:eastAsia="ru-RU"/>
              </w:rPr>
              <w:t>а</w:t>
            </w:r>
            <w:r w:rsidRPr="0087440E">
              <w:rPr>
                <w:rFonts w:eastAsia="Calibri"/>
                <w:lang w:eastAsia="ru-RU"/>
              </w:rPr>
              <w:lastRenderedPageBreak/>
              <w:t>ще</w:t>
            </w:r>
            <w:r>
              <w:rPr>
                <w:rFonts w:eastAsia="Calibri"/>
                <w:lang w:eastAsia="ru-RU"/>
              </w:rPr>
              <w:t>нию</w:t>
            </w:r>
            <w:r w:rsidRPr="0087440E">
              <w:rPr>
                <w:rFonts w:eastAsia="Calibri"/>
                <w:lang w:eastAsia="ru-RU"/>
              </w:rPr>
              <w:t>.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Default="00C80D15">
            <w:pPr>
              <w:snapToGrid w:val="0"/>
              <w:ind w:right="-130"/>
              <w:jc w:val="center"/>
            </w:pPr>
            <w:r>
              <w:lastRenderedPageBreak/>
              <w:t>Тематический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Default="00C80D15">
            <w:pPr>
              <w:snapToGrid w:val="0"/>
            </w:pPr>
            <w:r>
              <w:t>Анализ состояния и план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Default="00C80D15">
            <w:pPr>
              <w:snapToGrid w:val="0"/>
            </w:pPr>
            <w:r>
              <w:t>22-26.03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Default="00C80D15" w:rsidP="00772D43">
            <w:pPr>
              <w:snapToGrid w:val="0"/>
              <w:jc w:val="center"/>
            </w:pPr>
            <w:r>
              <w:rPr>
                <w:lang w:eastAsia="ru-RU"/>
              </w:rPr>
              <w:t>Одн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суменко Е.И. зав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дующая х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lastRenderedPageBreak/>
              <w:t>зяйстве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ной частью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95" w:rsidRDefault="00C80D15">
            <w:pPr>
              <w:snapToGrid w:val="0"/>
              <w:ind w:left="155"/>
              <w:jc w:val="center"/>
            </w:pPr>
            <w:r>
              <w:lastRenderedPageBreak/>
              <w:t>Справка</w:t>
            </w:r>
          </w:p>
        </w:tc>
      </w:tr>
      <w:tr w:rsidR="00E55295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80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0D1D46" w:rsidRDefault="00E55295">
            <w:pPr>
              <w:snapToGrid w:val="0"/>
              <w:spacing w:before="120" w:after="120"/>
              <w:ind w:left="155"/>
              <w:jc w:val="center"/>
              <w:rPr>
                <w:b/>
              </w:rPr>
            </w:pPr>
            <w:r w:rsidRPr="000D1D46">
              <w:rPr>
                <w:b/>
              </w:rPr>
              <w:lastRenderedPageBreak/>
              <w:t>АПРЕЛЬ</w:t>
            </w:r>
          </w:p>
        </w:tc>
      </w:tr>
      <w:tr w:rsidR="00E55295" w:rsidRPr="00FC529D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80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0D1D46" w:rsidRDefault="00E55295">
            <w:pPr>
              <w:numPr>
                <w:ilvl w:val="0"/>
                <w:numId w:val="8"/>
              </w:numPr>
              <w:snapToGrid w:val="0"/>
              <w:spacing w:before="120" w:after="120"/>
              <w:rPr>
                <w:b/>
              </w:rPr>
            </w:pPr>
            <w:proofErr w:type="gramStart"/>
            <w:r w:rsidRPr="000D1D46">
              <w:rPr>
                <w:b/>
              </w:rPr>
              <w:t>Контроль за</w:t>
            </w:r>
            <w:proofErr w:type="gramEnd"/>
            <w:r w:rsidRPr="000D1D46">
              <w:rPr>
                <w:b/>
              </w:rPr>
              <w:t xml:space="preserve"> выполнением всеобуча</w:t>
            </w:r>
          </w:p>
        </w:tc>
      </w:tr>
      <w:tr w:rsidR="00E55295" w:rsidTr="00D90153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55295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0D1D46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55295">
            <w:pPr>
              <w:snapToGrid w:val="0"/>
            </w:pPr>
            <w:r w:rsidRPr="000D1D46">
              <w:t>Успеваемость уч</w:t>
            </w:r>
            <w:r w:rsidRPr="000D1D46">
              <w:t>а</w:t>
            </w:r>
            <w:r w:rsidRPr="000D1D46">
              <w:t>щихся. Результ</w:t>
            </w:r>
            <w:r w:rsidRPr="000D1D46">
              <w:t>а</w:t>
            </w:r>
            <w:r w:rsidRPr="000D1D46">
              <w:t>тивность работы учителей.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55295">
            <w:pPr>
              <w:tabs>
                <w:tab w:val="left" w:pos="312"/>
              </w:tabs>
              <w:snapToGrid w:val="0"/>
            </w:pPr>
            <w:r w:rsidRPr="000D1D46">
              <w:t xml:space="preserve">Итоги </w:t>
            </w:r>
            <w:r w:rsidRPr="000D1D46">
              <w:rPr>
                <w:lang w:val="en-US"/>
              </w:rPr>
              <w:t>III</w:t>
            </w:r>
            <w:r w:rsidRPr="000D1D46">
              <w:t xml:space="preserve"> четверти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55295">
            <w:pPr>
              <w:snapToGrid w:val="0"/>
              <w:ind w:right="-130"/>
              <w:jc w:val="center"/>
            </w:pPr>
            <w:r w:rsidRPr="000D1D46">
              <w:t>Фронтальный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0D1D46" w:rsidRDefault="00E55295" w:rsidP="00BF6E80">
            <w:pPr>
              <w:snapToGrid w:val="0"/>
            </w:pPr>
            <w:r w:rsidRPr="000D1D46">
              <w:t xml:space="preserve">Мониторинг успеваемости по итогам </w:t>
            </w:r>
            <w:r w:rsidRPr="000D1D46">
              <w:rPr>
                <w:lang w:val="en-US"/>
              </w:rPr>
              <w:t>III</w:t>
            </w:r>
            <w:r w:rsidRPr="000D1D46">
              <w:t xml:space="preserve"> четверти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55295">
            <w:pPr>
              <w:snapToGrid w:val="0"/>
            </w:pPr>
            <w:r w:rsidRPr="000D1D46">
              <w:t>1-3.04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55295" w:rsidP="000D1D46">
            <w:pPr>
              <w:snapToGrid w:val="0"/>
              <w:jc w:val="center"/>
            </w:pPr>
            <w:r w:rsidRPr="000D1D46">
              <w:t>Вишневская Л.Ф. замест</w:t>
            </w:r>
            <w:r w:rsidRPr="000D1D46">
              <w:t>и</w:t>
            </w:r>
            <w:r w:rsidRPr="000D1D46">
              <w:t>тель директ</w:t>
            </w:r>
            <w:r w:rsidRPr="000D1D46">
              <w:t>о</w:t>
            </w:r>
            <w:r w:rsidRPr="000D1D46">
              <w:t>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95" w:rsidRPr="000D1D46" w:rsidRDefault="00E55295" w:rsidP="00E9128E">
            <w:pPr>
              <w:tabs>
                <w:tab w:val="left" w:pos="-77"/>
              </w:tabs>
              <w:ind w:right="-108" w:hanging="45"/>
              <w:jc w:val="center"/>
            </w:pPr>
            <w:r w:rsidRPr="000D1D46">
              <w:t xml:space="preserve">совещание </w:t>
            </w:r>
            <w:proofErr w:type="gramStart"/>
            <w:r w:rsidRPr="000D1D46">
              <w:t>при</w:t>
            </w:r>
            <w:proofErr w:type="gramEnd"/>
            <w:r w:rsidRPr="000D1D46">
              <w:t xml:space="preserve"> зам. по УВР</w:t>
            </w:r>
          </w:p>
          <w:p w:rsidR="00E55295" w:rsidRPr="000D1D46" w:rsidRDefault="00E55295" w:rsidP="001E3C98">
            <w:pPr>
              <w:snapToGrid w:val="0"/>
              <w:ind w:left="-77" w:right="-45"/>
              <w:jc w:val="center"/>
            </w:pPr>
          </w:p>
        </w:tc>
      </w:tr>
      <w:tr w:rsidR="00E55295" w:rsidTr="00D90153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55295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EE6094" w:rsidRDefault="00E55295" w:rsidP="00EE6094">
            <w:pPr>
              <w:snapToGrid w:val="0"/>
            </w:pPr>
            <w:r w:rsidRPr="00EE6094">
              <w:t>Классно-обобщающий ко</w:t>
            </w:r>
            <w:r w:rsidRPr="00EE6094">
              <w:t>н</w:t>
            </w:r>
            <w:r w:rsidRPr="00EE6094">
              <w:t>троль 2 класса «</w:t>
            </w:r>
            <w:r w:rsidR="00EE6094" w:rsidRPr="00EE6094">
              <w:t>Система оценки качества</w:t>
            </w:r>
            <w:r w:rsidRPr="00EE6094">
              <w:t>»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E6094" w:rsidRDefault="00EE6094" w:rsidP="00EE6094">
            <w:pPr>
              <w:tabs>
                <w:tab w:val="left" w:pos="312"/>
              </w:tabs>
              <w:snapToGrid w:val="0"/>
            </w:pPr>
            <w:r w:rsidRPr="00EE6094">
              <w:t>О</w:t>
            </w:r>
            <w:r w:rsidR="00E55295" w:rsidRPr="00EE6094">
              <w:t>рганиза</w:t>
            </w:r>
            <w:r w:rsidRPr="00EE6094">
              <w:t>ция</w:t>
            </w:r>
            <w:r w:rsidR="00E55295" w:rsidRPr="00EE6094">
              <w:t xml:space="preserve"> образовател</w:t>
            </w:r>
            <w:r w:rsidR="00E55295" w:rsidRPr="00EE6094">
              <w:t>ь</w:t>
            </w:r>
            <w:r w:rsidR="00E55295" w:rsidRPr="00EE6094">
              <w:t xml:space="preserve">ного процесса для </w:t>
            </w:r>
            <w:proofErr w:type="gramStart"/>
            <w:r w:rsidR="00E55295" w:rsidRPr="00EE6094">
              <w:t>обуча</w:t>
            </w:r>
            <w:r w:rsidR="00E55295" w:rsidRPr="00EE6094">
              <w:t>ю</w:t>
            </w:r>
            <w:r w:rsidR="00E55295" w:rsidRPr="00EE6094">
              <w:t>щихся</w:t>
            </w:r>
            <w:proofErr w:type="gramEnd"/>
            <w:r w:rsidRPr="00EE6094">
              <w:t xml:space="preserve"> 2</w:t>
            </w:r>
            <w:r w:rsidR="00E55295" w:rsidRPr="00EE6094">
              <w:t xml:space="preserve"> класса </w:t>
            </w:r>
          </w:p>
          <w:p w:rsidR="00E55295" w:rsidRPr="00EE6094" w:rsidRDefault="00E55295" w:rsidP="00E55295">
            <w:pPr>
              <w:tabs>
                <w:tab w:val="left" w:pos="312"/>
              </w:tabs>
              <w:snapToGrid w:val="0"/>
            </w:pP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EE6094" w:rsidRDefault="00E55295" w:rsidP="00E55295">
            <w:pPr>
              <w:snapToGrid w:val="0"/>
              <w:ind w:right="-130"/>
              <w:jc w:val="center"/>
            </w:pPr>
            <w:r w:rsidRPr="00EE6094">
              <w:t>Тематический</w:t>
            </w:r>
          </w:p>
          <w:p w:rsidR="00E55295" w:rsidRPr="00EE6094" w:rsidRDefault="00E55295" w:rsidP="00E55295">
            <w:pPr>
              <w:ind w:right="-130"/>
              <w:jc w:val="center"/>
            </w:pPr>
            <w:r w:rsidRPr="00EE6094">
              <w:t>классно-обобщающий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EE6094" w:rsidRDefault="00EE6094" w:rsidP="00E55295">
            <w:pPr>
              <w:snapToGrid w:val="0"/>
            </w:pPr>
            <w:r w:rsidRPr="00EE6094">
              <w:t>Посещение уроков, вед</w:t>
            </w:r>
            <w:r w:rsidRPr="00EE6094">
              <w:t>е</w:t>
            </w:r>
            <w:r w:rsidRPr="00EE6094">
              <w:t>ние документации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EE6094" w:rsidRDefault="00EE6094" w:rsidP="00EE6094">
            <w:pPr>
              <w:snapToGrid w:val="0"/>
            </w:pPr>
            <w:r w:rsidRPr="00EE6094">
              <w:t>12-16.04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EE6094" w:rsidRDefault="00E55295" w:rsidP="00E55295">
            <w:r w:rsidRPr="00EE6094">
              <w:t>Вишневская Л.Ф. зам. д</w:t>
            </w:r>
            <w:r w:rsidRPr="00EE6094">
              <w:t>и</w:t>
            </w:r>
            <w:r w:rsidRPr="00EE6094">
              <w:t xml:space="preserve">ректора УР </w:t>
            </w:r>
          </w:p>
          <w:p w:rsidR="00E55295" w:rsidRPr="00EE6094" w:rsidRDefault="00E55295" w:rsidP="00E55295">
            <w:pPr>
              <w:snapToGrid w:val="0"/>
              <w:jc w:val="center"/>
            </w:pPr>
            <w:r w:rsidRPr="00EE6094">
              <w:t>Фролова А.В.- зам</w:t>
            </w:r>
            <w:proofErr w:type="gramStart"/>
            <w:r w:rsidRPr="00EE6094">
              <w:t>.д</w:t>
            </w:r>
            <w:proofErr w:type="gramEnd"/>
            <w:r w:rsidRPr="00EE6094">
              <w:t>иректора 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95" w:rsidRPr="00EE6094" w:rsidRDefault="00E55295" w:rsidP="00E55295">
            <w:pPr>
              <w:snapToGrid w:val="0"/>
              <w:ind w:left="-77" w:right="-45"/>
              <w:jc w:val="center"/>
            </w:pPr>
            <w:r w:rsidRPr="00EE6094">
              <w:t>Совещание при директоре</w:t>
            </w:r>
            <w:r w:rsidR="00EE6094">
              <w:t>,</w:t>
            </w:r>
          </w:p>
          <w:p w:rsidR="00E55295" w:rsidRPr="00EE6094" w:rsidRDefault="00E55295" w:rsidP="00E55295">
            <w:pPr>
              <w:snapToGrid w:val="0"/>
              <w:ind w:left="-77" w:right="-45"/>
              <w:jc w:val="center"/>
            </w:pPr>
            <w:r w:rsidRPr="00EE6094">
              <w:t>справка</w:t>
            </w:r>
          </w:p>
          <w:p w:rsidR="00E55295" w:rsidRPr="00EE6094" w:rsidRDefault="00E55295" w:rsidP="00E55295">
            <w:pPr>
              <w:snapToGrid w:val="0"/>
              <w:ind w:left="-77" w:right="-45"/>
              <w:jc w:val="center"/>
            </w:pPr>
          </w:p>
        </w:tc>
      </w:tr>
      <w:tr w:rsidR="00E55295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7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0D1D46" w:rsidRDefault="00E55295">
            <w:pPr>
              <w:snapToGrid w:val="0"/>
              <w:spacing w:before="120" w:after="120"/>
              <w:ind w:left="155"/>
              <w:rPr>
                <w:b/>
              </w:rPr>
            </w:pPr>
            <w:r w:rsidRPr="000D1D46">
              <w:rPr>
                <w:b/>
              </w:rPr>
              <w:t>2.Контроль состояния преподавания учебных предметов</w:t>
            </w:r>
          </w:p>
        </w:tc>
      </w:tr>
      <w:tr w:rsidR="00E5529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55295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0D1D46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55295">
            <w:pPr>
              <w:snapToGrid w:val="0"/>
            </w:pPr>
            <w:r w:rsidRPr="000D1D46">
              <w:t>Промежуточный контроль во 2- 4, 5-11классах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55295">
            <w:pPr>
              <w:tabs>
                <w:tab w:val="left" w:pos="312"/>
              </w:tabs>
              <w:snapToGrid w:val="0"/>
            </w:pPr>
            <w:r w:rsidRPr="000D1D46">
              <w:t>Выполнение учебных  пр</w:t>
            </w:r>
            <w:r w:rsidRPr="000D1D46">
              <w:t>о</w:t>
            </w:r>
            <w:r w:rsidRPr="000D1D46">
              <w:t>грамм, уровень и качество обученности по учебным предметам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55295">
            <w:pPr>
              <w:ind w:right="-130"/>
              <w:jc w:val="center"/>
            </w:pPr>
            <w:r w:rsidRPr="000D1D46">
              <w:t>Фронтальный обобщающий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0D1D46" w:rsidRDefault="00E55295">
            <w:pPr>
              <w:snapToGrid w:val="0"/>
            </w:pPr>
            <w:r w:rsidRPr="000D1D46">
              <w:t>Результаты учащи</w:t>
            </w:r>
            <w:r w:rsidRPr="000D1D46">
              <w:t>х</w:t>
            </w:r>
            <w:r w:rsidRPr="000D1D46">
              <w:t>ся</w:t>
            </w:r>
            <w:proofErr w:type="gramStart"/>
            <w:r w:rsidRPr="000D1D46">
              <w:t>.а</w:t>
            </w:r>
            <w:proofErr w:type="gramEnd"/>
            <w:r w:rsidRPr="000D1D46">
              <w:t>нализ результатов в</w:t>
            </w:r>
            <w:r w:rsidRPr="000D1D46">
              <w:t>ы</w:t>
            </w:r>
            <w:r w:rsidRPr="000D1D46">
              <w:t>полнения заданий. Сра</w:t>
            </w:r>
            <w:r w:rsidRPr="000D1D46">
              <w:t>в</w:t>
            </w:r>
            <w:r w:rsidRPr="000D1D46">
              <w:t>нение результатов с ит</w:t>
            </w:r>
            <w:r w:rsidRPr="000D1D46">
              <w:t>о</w:t>
            </w:r>
            <w:r w:rsidRPr="000D1D46">
              <w:t>гами промежуточной а</w:t>
            </w:r>
            <w:r w:rsidRPr="000D1D46">
              <w:t>т</w:t>
            </w:r>
            <w:r w:rsidRPr="000D1D46">
              <w:t>тестации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55295">
            <w:pPr>
              <w:snapToGrid w:val="0"/>
            </w:pPr>
            <w:r w:rsidRPr="000D1D46">
              <w:t>5-9.04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55295" w:rsidP="00314996">
            <w:pPr>
              <w:snapToGrid w:val="0"/>
              <w:jc w:val="center"/>
            </w:pPr>
            <w:r w:rsidRPr="000D1D46">
              <w:t>Вишневская Л.Ф. замест</w:t>
            </w:r>
            <w:r w:rsidRPr="000D1D46">
              <w:t>и</w:t>
            </w:r>
            <w:r w:rsidRPr="000D1D46">
              <w:t>тель директ</w:t>
            </w:r>
            <w:r w:rsidRPr="000D1D46">
              <w:t>о</w:t>
            </w:r>
            <w:r w:rsidRPr="000D1D46">
              <w:t>ра по УВР</w:t>
            </w:r>
          </w:p>
          <w:p w:rsidR="00E55295" w:rsidRPr="000D1D46" w:rsidRDefault="00E55295">
            <w:pPr>
              <w:snapToGrid w:val="0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95" w:rsidRPr="000D1D46" w:rsidRDefault="00E55295" w:rsidP="000D1D46">
            <w:pPr>
              <w:snapToGrid w:val="0"/>
              <w:ind w:left="-77" w:right="-45"/>
            </w:pPr>
            <w:r w:rsidRPr="000D1D46">
              <w:t>Совещание при директоре, спра</w:t>
            </w:r>
            <w:r w:rsidRPr="000D1D46">
              <w:t>в</w:t>
            </w:r>
            <w:r w:rsidRPr="000D1D46">
              <w:t>ка</w:t>
            </w:r>
          </w:p>
          <w:p w:rsidR="00E55295" w:rsidRPr="000D1D46" w:rsidRDefault="00E55295" w:rsidP="000D1D46">
            <w:pPr>
              <w:snapToGrid w:val="0"/>
              <w:ind w:left="-77" w:right="-187"/>
            </w:pPr>
          </w:p>
        </w:tc>
      </w:tr>
      <w:tr w:rsidR="00E5529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E6094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55295">
            <w:pPr>
              <w:snapToGrid w:val="0"/>
            </w:pPr>
            <w:r w:rsidRPr="0087440E">
              <w:rPr>
                <w:rFonts w:eastAsia="Calibri"/>
                <w:color w:val="000000"/>
              </w:rPr>
              <w:t>Преемственность преподавания пре</w:t>
            </w:r>
            <w:r w:rsidRPr="0087440E">
              <w:rPr>
                <w:rFonts w:eastAsia="Calibri"/>
                <w:color w:val="000000"/>
              </w:rPr>
              <w:t>д</w:t>
            </w:r>
            <w:r w:rsidRPr="0087440E">
              <w:rPr>
                <w:rFonts w:eastAsia="Calibri"/>
                <w:color w:val="000000"/>
              </w:rPr>
              <w:t>метов при переходе учащихся из н</w:t>
            </w:r>
            <w:r w:rsidRPr="0087440E">
              <w:rPr>
                <w:rFonts w:eastAsia="Calibri"/>
                <w:color w:val="000000"/>
              </w:rPr>
              <w:t>а</w:t>
            </w:r>
            <w:r w:rsidRPr="0087440E">
              <w:rPr>
                <w:rFonts w:eastAsia="Calibri"/>
                <w:color w:val="000000"/>
              </w:rPr>
              <w:t>чального звена в среднее.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E6094" w:rsidP="00EE6094">
            <w:pPr>
              <w:tabs>
                <w:tab w:val="left" w:pos="312"/>
              </w:tabs>
              <w:snapToGrid w:val="0"/>
            </w:pPr>
            <w:r>
              <w:t xml:space="preserve">Взаимодействие педагогов </w:t>
            </w:r>
            <w:proofErr w:type="gramStart"/>
            <w:r>
              <w:t>–п</w:t>
            </w:r>
            <w:proofErr w:type="gramEnd"/>
            <w:r>
              <w:t>редметников с учителем 4 класса с целью соблюдения единых требований к преп</w:t>
            </w:r>
            <w:r>
              <w:t>о</w:t>
            </w:r>
            <w:r>
              <w:t>даванию предмета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E6094">
            <w:pPr>
              <w:ind w:right="-130"/>
              <w:jc w:val="center"/>
            </w:pPr>
            <w:r>
              <w:t>Тематический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0D1D46" w:rsidRDefault="00EE6094">
            <w:pPr>
              <w:snapToGrid w:val="0"/>
            </w:pPr>
            <w:r>
              <w:t>Посещение уроков, анализ рабочих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0D1D46" w:rsidRDefault="00EE6094">
            <w:pPr>
              <w:snapToGrid w:val="0"/>
            </w:pPr>
            <w:r>
              <w:t>19-23.04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Default="00EE6094" w:rsidP="00314996">
            <w:pPr>
              <w:snapToGrid w:val="0"/>
              <w:jc w:val="center"/>
            </w:pPr>
            <w:r>
              <w:t>Руководители МО:</w:t>
            </w:r>
          </w:p>
          <w:p w:rsidR="00EE6094" w:rsidRDefault="00EE6094" w:rsidP="00314996">
            <w:pPr>
              <w:snapToGrid w:val="0"/>
              <w:jc w:val="center"/>
            </w:pPr>
            <w:r>
              <w:t xml:space="preserve"> Алексеенко М.Б., Чиркова О.В.</w:t>
            </w:r>
          </w:p>
          <w:p w:rsidR="00EE6094" w:rsidRPr="000D1D46" w:rsidRDefault="00EE6094" w:rsidP="00314996">
            <w:pPr>
              <w:snapToGrid w:val="0"/>
              <w:jc w:val="center"/>
            </w:pPr>
            <w:r>
              <w:t>Гуревская М.Л.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94" w:rsidRPr="000D1D46" w:rsidRDefault="00EE6094" w:rsidP="00EE6094">
            <w:pPr>
              <w:snapToGrid w:val="0"/>
              <w:ind w:left="-77" w:right="-45"/>
            </w:pPr>
            <w:r w:rsidRPr="000D1D46">
              <w:t>Совещание при директоре, спра</w:t>
            </w:r>
            <w:r w:rsidRPr="000D1D46">
              <w:t>в</w:t>
            </w:r>
            <w:r w:rsidRPr="000D1D46">
              <w:t>ка</w:t>
            </w:r>
          </w:p>
          <w:p w:rsidR="00E55295" w:rsidRPr="000D1D46" w:rsidRDefault="00E55295" w:rsidP="000D1D46">
            <w:pPr>
              <w:snapToGrid w:val="0"/>
              <w:ind w:left="-77" w:right="-45"/>
            </w:pPr>
          </w:p>
        </w:tc>
      </w:tr>
      <w:tr w:rsidR="00E55295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5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0D1D46" w:rsidRDefault="00E55295">
            <w:pPr>
              <w:snapToGrid w:val="0"/>
              <w:spacing w:before="120" w:after="120"/>
              <w:ind w:left="155"/>
              <w:rPr>
                <w:b/>
              </w:rPr>
            </w:pPr>
            <w:r w:rsidRPr="000D1D46">
              <w:rPr>
                <w:b/>
              </w:rPr>
              <w:t xml:space="preserve">3. </w:t>
            </w:r>
            <w:proofErr w:type="gramStart"/>
            <w:r w:rsidRPr="000D1D46">
              <w:rPr>
                <w:b/>
              </w:rPr>
              <w:t>Контроль за</w:t>
            </w:r>
            <w:proofErr w:type="gramEnd"/>
            <w:r w:rsidRPr="000D1D46">
              <w:rPr>
                <w:b/>
              </w:rPr>
              <w:t xml:space="preserve"> школьной документацией</w:t>
            </w:r>
          </w:p>
        </w:tc>
      </w:tr>
      <w:tr w:rsidR="00E55295" w:rsidRPr="00D90153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3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0D1D46">
              <w:lastRenderedPageBreak/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>
            <w:pPr>
              <w:snapToGrid w:val="0"/>
            </w:pPr>
            <w:r w:rsidRPr="000D1D46">
              <w:t>Работа учителя с классным журналом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>
            <w:pPr>
              <w:tabs>
                <w:tab w:val="left" w:pos="312"/>
              </w:tabs>
              <w:snapToGrid w:val="0"/>
            </w:pPr>
            <w:r w:rsidRPr="000D1D46">
              <w:t>Выполнение требований к работе учителя с классным журналом.</w:t>
            </w:r>
          </w:p>
          <w:p w:rsidR="00E55295" w:rsidRPr="000D1D46" w:rsidRDefault="00E55295" w:rsidP="00FC529D">
            <w:pPr>
              <w:tabs>
                <w:tab w:val="left" w:pos="312"/>
              </w:tabs>
            </w:pPr>
            <w:r w:rsidRPr="000D1D46">
              <w:t xml:space="preserve">Выполнение программ по итогам </w:t>
            </w:r>
            <w:r w:rsidRPr="000D1D46">
              <w:rPr>
                <w:lang w:val="en-US"/>
              </w:rPr>
              <w:t>III</w:t>
            </w:r>
            <w:r w:rsidRPr="000D1D46">
              <w:t xml:space="preserve"> четверти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>
            <w:pPr>
              <w:snapToGrid w:val="0"/>
              <w:ind w:right="-130"/>
              <w:jc w:val="center"/>
            </w:pPr>
            <w:r w:rsidRPr="000D1D46">
              <w:t>Тематический</w:t>
            </w:r>
          </w:p>
          <w:p w:rsidR="00E55295" w:rsidRPr="000D1D46" w:rsidRDefault="00E55295">
            <w:pPr>
              <w:ind w:right="-130"/>
              <w:jc w:val="center"/>
            </w:pPr>
            <w:r w:rsidRPr="000D1D46">
              <w:t>обобщающий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295" w:rsidRPr="000D1D46" w:rsidRDefault="00E55295" w:rsidP="002F3F0A">
            <w:pPr>
              <w:snapToGrid w:val="0"/>
            </w:pPr>
            <w:r w:rsidRPr="000D1D46">
              <w:t xml:space="preserve">Классные журналы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>
            <w:pPr>
              <w:snapToGrid w:val="0"/>
            </w:pPr>
            <w:r w:rsidRPr="000D1D46">
              <w:t>29-30.04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5295" w:rsidRPr="000D1D46" w:rsidRDefault="00E55295" w:rsidP="00314996">
            <w:pPr>
              <w:snapToGrid w:val="0"/>
              <w:jc w:val="center"/>
            </w:pPr>
            <w:r w:rsidRPr="000D1D46">
              <w:t>Вишневская Л.Ф. замест</w:t>
            </w:r>
            <w:r w:rsidRPr="000D1D46">
              <w:t>и</w:t>
            </w:r>
            <w:r w:rsidRPr="000D1D46">
              <w:t>тель директ</w:t>
            </w:r>
            <w:r w:rsidRPr="000D1D46">
              <w:t>о</w:t>
            </w:r>
            <w:r w:rsidRPr="000D1D46">
              <w:t>ра по УВР</w:t>
            </w:r>
          </w:p>
          <w:p w:rsidR="00E55295" w:rsidRPr="000D1D46" w:rsidRDefault="00E55295">
            <w:pPr>
              <w:snapToGrid w:val="0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295" w:rsidRPr="000D1D46" w:rsidRDefault="00E55295" w:rsidP="00043F3C">
            <w:pPr>
              <w:snapToGrid w:val="0"/>
              <w:ind w:left="-77" w:right="-45"/>
              <w:jc w:val="center"/>
            </w:pPr>
            <w:r w:rsidRPr="000D1D46">
              <w:t>Администрати</w:t>
            </w:r>
            <w:r w:rsidRPr="000D1D46">
              <w:t>в</w:t>
            </w:r>
            <w:r w:rsidRPr="000D1D46">
              <w:t xml:space="preserve">ное </w:t>
            </w:r>
          </w:p>
          <w:p w:rsidR="00E55295" w:rsidRPr="000D1D46" w:rsidRDefault="00E55295" w:rsidP="00043F3C">
            <w:pPr>
              <w:snapToGrid w:val="0"/>
              <w:ind w:left="-77" w:right="-45"/>
              <w:jc w:val="center"/>
            </w:pPr>
            <w:r w:rsidRPr="000D1D46">
              <w:t>совещание</w:t>
            </w:r>
          </w:p>
          <w:p w:rsidR="00E55295" w:rsidRPr="000D1D46" w:rsidRDefault="00E55295" w:rsidP="00043F3C">
            <w:pPr>
              <w:snapToGrid w:val="0"/>
              <w:ind w:left="155"/>
              <w:jc w:val="center"/>
            </w:pPr>
            <w:r w:rsidRPr="000D1D46">
              <w:t>Справка</w:t>
            </w:r>
          </w:p>
          <w:p w:rsidR="00E55295" w:rsidRPr="000D1D46" w:rsidRDefault="00E55295" w:rsidP="00043F3C">
            <w:pPr>
              <w:snapToGrid w:val="0"/>
              <w:ind w:left="-77" w:right="-187"/>
              <w:jc w:val="center"/>
            </w:pPr>
            <w:r w:rsidRPr="000D1D46">
              <w:t>Приказ</w:t>
            </w:r>
          </w:p>
        </w:tc>
      </w:tr>
      <w:tr w:rsidR="00E55295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Default="00E55295" w:rsidP="00166B9A">
            <w:pPr>
              <w:snapToGrid w:val="0"/>
              <w:spacing w:before="120" w:after="120"/>
              <w:ind w:left="155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воспитательной работы</w:t>
            </w:r>
          </w:p>
        </w:tc>
      </w:tr>
      <w:tr w:rsidR="00E5529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731D50" w:rsidRDefault="00E55295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731D50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731D50" w:rsidRDefault="00E55295" w:rsidP="00432C6D">
            <w:r w:rsidRPr="00731D50">
              <w:t>Организация «Дня здоровья»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731D50" w:rsidRDefault="00E55295" w:rsidP="00432C6D">
            <w:r w:rsidRPr="00731D50">
              <w:t>Проведения мероприятия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731D50" w:rsidRDefault="00E55295" w:rsidP="00432C6D">
            <w:r w:rsidRPr="00731D50">
              <w:t>Фронтал</w:t>
            </w:r>
            <w:r w:rsidRPr="00731D50">
              <w:t>ь</w:t>
            </w:r>
            <w:r w:rsidRPr="00731D50">
              <w:t>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731D50" w:rsidRDefault="00E55295" w:rsidP="00432C6D">
            <w:r w:rsidRPr="00731D50">
              <w:t>Уровень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731D50" w:rsidRDefault="00E55295" w:rsidP="00432C6D">
            <w:r w:rsidRPr="00731D50">
              <w:t>05</w:t>
            </w:r>
            <w:r>
              <w:t>-</w:t>
            </w:r>
            <w:r w:rsidRPr="00731D50">
              <w:t>09.04.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731D50" w:rsidRDefault="00E55295" w:rsidP="00432C6D">
            <w:r w:rsidRPr="00731D50">
              <w:t>Фролова А.В.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95" w:rsidRPr="00731D50" w:rsidRDefault="00E55295" w:rsidP="00731D50">
            <w:r w:rsidRPr="00731D50">
              <w:t>Совещание при директоре, справка</w:t>
            </w:r>
          </w:p>
        </w:tc>
      </w:tr>
      <w:tr w:rsidR="00E5529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731D50" w:rsidRDefault="00E55295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731D50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731D50" w:rsidRDefault="00EE6094" w:rsidP="0075022B">
            <w:pPr>
              <w:snapToGrid w:val="0"/>
            </w:pPr>
            <w:r>
              <w:t xml:space="preserve"> </w:t>
            </w:r>
            <w:r w:rsidRPr="0087440E">
              <w:rPr>
                <w:rFonts w:eastAsia="Calibri"/>
                <w:color w:val="000000"/>
              </w:rPr>
              <w:t>Планирование р</w:t>
            </w:r>
            <w:r w:rsidRPr="0087440E">
              <w:rPr>
                <w:rFonts w:eastAsia="Calibri"/>
                <w:color w:val="000000"/>
              </w:rPr>
              <w:t>а</w:t>
            </w:r>
            <w:r w:rsidRPr="0087440E">
              <w:rPr>
                <w:rFonts w:eastAsia="Calibri"/>
                <w:color w:val="000000"/>
              </w:rPr>
              <w:t>боты по организ</w:t>
            </w:r>
            <w:r w:rsidRPr="0087440E">
              <w:rPr>
                <w:rFonts w:eastAsia="Calibri"/>
                <w:color w:val="000000"/>
              </w:rPr>
              <w:t>а</w:t>
            </w:r>
            <w:r w:rsidRPr="0087440E">
              <w:rPr>
                <w:rFonts w:eastAsia="Calibri"/>
                <w:color w:val="000000"/>
              </w:rPr>
              <w:t>ции активного о</w:t>
            </w:r>
            <w:r w:rsidRPr="0087440E">
              <w:rPr>
                <w:rFonts w:eastAsia="Calibri"/>
                <w:color w:val="000000"/>
              </w:rPr>
              <w:t>т</w:t>
            </w:r>
            <w:r w:rsidRPr="0087440E">
              <w:rPr>
                <w:rFonts w:eastAsia="Calibri"/>
                <w:color w:val="000000"/>
              </w:rPr>
              <w:t xml:space="preserve">дыха, эффективного оздоровления и </w:t>
            </w:r>
            <w:proofErr w:type="gramStart"/>
            <w:r w:rsidRPr="0087440E">
              <w:rPr>
                <w:rFonts w:eastAsia="Calibri"/>
                <w:color w:val="000000"/>
              </w:rPr>
              <w:t>з</w:t>
            </w:r>
            <w:r w:rsidRPr="0087440E">
              <w:rPr>
                <w:rFonts w:eastAsia="Calibri"/>
                <w:color w:val="000000"/>
              </w:rPr>
              <w:t>а</w:t>
            </w:r>
            <w:r w:rsidRPr="0087440E">
              <w:rPr>
                <w:rFonts w:eastAsia="Calibri"/>
                <w:color w:val="000000"/>
              </w:rPr>
              <w:t>нятости</w:t>
            </w:r>
            <w:proofErr w:type="gramEnd"/>
            <w:r w:rsidRPr="0087440E">
              <w:rPr>
                <w:rFonts w:eastAsia="Calibri"/>
                <w:color w:val="000000"/>
              </w:rPr>
              <w:t xml:space="preserve"> обуча</w:t>
            </w:r>
            <w:r w:rsidRPr="0087440E">
              <w:rPr>
                <w:rFonts w:eastAsia="Calibri"/>
                <w:color w:val="000000"/>
              </w:rPr>
              <w:t>ю</w:t>
            </w:r>
            <w:r w:rsidRPr="0087440E">
              <w:rPr>
                <w:rFonts w:eastAsia="Calibri"/>
                <w:color w:val="000000"/>
              </w:rPr>
              <w:t>щихся в летний п</w:t>
            </w:r>
            <w:r w:rsidRPr="0087440E">
              <w:rPr>
                <w:rFonts w:eastAsia="Calibri"/>
                <w:color w:val="000000"/>
              </w:rPr>
              <w:t>е</w:t>
            </w:r>
            <w:r w:rsidRPr="0087440E">
              <w:rPr>
                <w:rFonts w:eastAsia="Calibri"/>
                <w:color w:val="000000"/>
              </w:rPr>
              <w:t>риод.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731D50" w:rsidRDefault="00E55295" w:rsidP="00432C6D">
            <w:pPr>
              <w:rPr>
                <w:b/>
              </w:rPr>
            </w:pPr>
            <w:r w:rsidRPr="00731D50">
              <w:t>Нормативные документы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731D50" w:rsidRDefault="00E55295" w:rsidP="00432C6D">
            <w:r w:rsidRPr="00731D50">
              <w:t>Фронтал</w:t>
            </w:r>
            <w:r w:rsidRPr="00731D50">
              <w:t>ь</w:t>
            </w:r>
            <w:r w:rsidRPr="00731D50">
              <w:t>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95" w:rsidRPr="00731D50" w:rsidRDefault="00E55295" w:rsidP="00432C6D">
            <w:r w:rsidRPr="00731D50">
              <w:t>Анализ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731D50" w:rsidRDefault="00E55295" w:rsidP="00731D50">
            <w:r w:rsidRPr="00731D50">
              <w:t>12.-16.04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295" w:rsidRPr="00731D50" w:rsidRDefault="00E55295" w:rsidP="00432C6D">
            <w:r w:rsidRPr="00731D50">
              <w:t>Фролова А.В.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295" w:rsidRPr="00731D50" w:rsidRDefault="00E55295" w:rsidP="00432C6D">
            <w:r w:rsidRPr="00731D50">
              <w:t xml:space="preserve">Справка </w:t>
            </w:r>
          </w:p>
          <w:p w:rsidR="00E55295" w:rsidRPr="00731D50" w:rsidRDefault="00E55295" w:rsidP="00432C6D"/>
        </w:tc>
      </w:tr>
      <w:tr w:rsidR="00EE6094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731D50" w:rsidRDefault="00EE6094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731D50"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731D50" w:rsidRDefault="00EE6094" w:rsidP="00F04F27">
            <w:r w:rsidRPr="00731D50">
              <w:t>Анализ работы школы по реализ</w:t>
            </w:r>
            <w:r w:rsidRPr="00731D50">
              <w:t>а</w:t>
            </w:r>
            <w:r w:rsidRPr="00731D50">
              <w:t>ции инновационной  площадки «Агр</w:t>
            </w:r>
            <w:r w:rsidRPr="00731D50">
              <w:t>о</w:t>
            </w:r>
            <w:r w:rsidRPr="00731D50">
              <w:t>школа-школа зд</w:t>
            </w:r>
            <w:r w:rsidRPr="00731D50">
              <w:t>о</w:t>
            </w:r>
            <w:r w:rsidRPr="00731D50">
              <w:t>ровья»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731D50" w:rsidRDefault="00EE6094" w:rsidP="00F04F27">
            <w:r w:rsidRPr="00731D50">
              <w:t>Анализ реализации первого этапа площадки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731D50" w:rsidRDefault="00EE6094" w:rsidP="00F04F27">
            <w:r w:rsidRPr="00731D50">
              <w:t>Тематич</w:t>
            </w:r>
            <w:r w:rsidRPr="00731D50">
              <w:t>е</w:t>
            </w:r>
            <w:r w:rsidRPr="00731D50">
              <w:t xml:space="preserve">ский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731D50" w:rsidRDefault="00EE6094" w:rsidP="00F04F27">
            <w:r w:rsidRPr="00731D50">
              <w:t>Анализ планирования де</w:t>
            </w:r>
            <w:r w:rsidRPr="00731D50">
              <w:t>я</w:t>
            </w:r>
            <w:r w:rsidRPr="00731D50">
              <w:t>тельности площадки.  О</w:t>
            </w:r>
            <w:r w:rsidRPr="00731D50">
              <w:t>т</w:t>
            </w:r>
            <w:r w:rsidRPr="00731D50">
              <w:t>чёт.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731D50" w:rsidRDefault="00EE6094" w:rsidP="00F04F27">
            <w:r>
              <w:t>19-23</w:t>
            </w:r>
            <w:r w:rsidRPr="00731D50">
              <w:t>.1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731D50" w:rsidRDefault="00EE6094" w:rsidP="00F04F27">
            <w:r w:rsidRPr="00731D50">
              <w:t>Фролова А.В.- зам</w:t>
            </w:r>
            <w:proofErr w:type="gramStart"/>
            <w:r w:rsidRPr="00731D50">
              <w:t>.д</w:t>
            </w:r>
            <w:proofErr w:type="gramEnd"/>
            <w:r w:rsidRPr="00731D50">
              <w:t>иректора 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94" w:rsidRPr="00731D50" w:rsidRDefault="00EE6094" w:rsidP="00F04F27">
            <w:r w:rsidRPr="00731D50">
              <w:t xml:space="preserve"> Справка </w:t>
            </w:r>
          </w:p>
        </w:tc>
      </w:tr>
      <w:tr w:rsidR="00EE6094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277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731D50" w:rsidRDefault="00EE6094">
            <w:pPr>
              <w:tabs>
                <w:tab w:val="left" w:pos="522"/>
              </w:tabs>
              <w:snapToGrid w:val="0"/>
              <w:spacing w:before="120" w:after="120"/>
              <w:ind w:left="360" w:hanging="218"/>
              <w:rPr>
                <w:b/>
              </w:rPr>
            </w:pPr>
            <w:r w:rsidRPr="00731D50">
              <w:rPr>
                <w:b/>
              </w:rPr>
              <w:t xml:space="preserve">5. </w:t>
            </w:r>
            <w:proofErr w:type="gramStart"/>
            <w:r w:rsidRPr="00731D50">
              <w:rPr>
                <w:b/>
              </w:rPr>
              <w:t>Контроль за</w:t>
            </w:r>
            <w:proofErr w:type="gramEnd"/>
            <w:r w:rsidRPr="00731D50">
              <w:rPr>
                <w:b/>
              </w:rPr>
              <w:t xml:space="preserve"> работой с педагогическими кадрами</w:t>
            </w:r>
          </w:p>
        </w:tc>
      </w:tr>
      <w:tr w:rsidR="00EE6094" w:rsidRPr="00D90153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3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Pr="00731D50" w:rsidRDefault="00EE6094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731D50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Pr="00731D50" w:rsidRDefault="00EE6094" w:rsidP="0047369A">
            <w:pPr>
              <w:snapToGrid w:val="0"/>
            </w:pPr>
            <w:r w:rsidRPr="00731D50">
              <w:t>Сбор заявлений на аттестацию в 2021-2022 учебном году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Pr="00731D50" w:rsidRDefault="00EE6094">
            <w:pPr>
              <w:snapToGrid w:val="0"/>
            </w:pPr>
            <w:r w:rsidRPr="00731D50">
              <w:t>Формирование списков на аттестацию в 2021-2022 учебном году, проверка атт</w:t>
            </w:r>
            <w:r w:rsidRPr="00731D50">
              <w:t>е</w:t>
            </w:r>
            <w:r w:rsidRPr="00731D50">
              <w:t>стационных листов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Pr="00731D50" w:rsidRDefault="00EE6094">
            <w:pPr>
              <w:snapToGrid w:val="0"/>
              <w:ind w:right="-130"/>
              <w:jc w:val="center"/>
            </w:pPr>
            <w:r w:rsidRPr="00731D50">
              <w:t>Тематический</w:t>
            </w:r>
          </w:p>
          <w:p w:rsidR="00EE6094" w:rsidRPr="00731D50" w:rsidRDefault="00EE6094">
            <w:pPr>
              <w:ind w:right="-130"/>
              <w:jc w:val="center"/>
            </w:pPr>
            <w:r w:rsidRPr="00731D50">
              <w:t>персональный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94" w:rsidRPr="00731D50" w:rsidRDefault="00EE6094" w:rsidP="002F3F0A">
            <w:pPr>
              <w:snapToGrid w:val="0"/>
            </w:pPr>
            <w:r w:rsidRPr="00731D50">
              <w:t xml:space="preserve">Заявления работников на аттестацию в 2020-2021 </w:t>
            </w:r>
            <w:proofErr w:type="gramStart"/>
            <w:r w:rsidRPr="00731D50">
              <w:t>учебном</w:t>
            </w:r>
            <w:proofErr w:type="gramEnd"/>
            <w:r w:rsidRPr="00731D50">
              <w:t xml:space="preserve"> год</w:t>
            </w:r>
          </w:p>
          <w:p w:rsidR="00EE6094" w:rsidRPr="00731D50" w:rsidRDefault="00EE6094" w:rsidP="002F3F0A">
            <w:pPr>
              <w:snapToGrid w:val="0"/>
            </w:pPr>
            <w:r w:rsidRPr="00731D50">
              <w:t>Аттестационные листы всех работников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Pr="00731D50" w:rsidRDefault="00EE6094" w:rsidP="00166B9A">
            <w:r w:rsidRPr="00731D50">
              <w:t>27-30.04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Pr="00731D50" w:rsidRDefault="00EE6094" w:rsidP="00314996">
            <w:pPr>
              <w:snapToGrid w:val="0"/>
              <w:jc w:val="center"/>
            </w:pPr>
            <w:r w:rsidRPr="00731D50">
              <w:t>Вишневская Л.Ф. замест</w:t>
            </w:r>
            <w:r w:rsidRPr="00731D50">
              <w:t>и</w:t>
            </w:r>
            <w:r w:rsidRPr="00731D50">
              <w:t>тель директ</w:t>
            </w:r>
            <w:r w:rsidRPr="00731D50">
              <w:t>о</w:t>
            </w:r>
            <w:r w:rsidRPr="00731D50">
              <w:t>ра по УВР</w:t>
            </w:r>
          </w:p>
          <w:p w:rsidR="00EE6094" w:rsidRPr="00731D50" w:rsidRDefault="00EE6094">
            <w:pPr>
              <w:snapToGrid w:val="0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6094" w:rsidRPr="00731D50" w:rsidRDefault="00EE6094">
            <w:pPr>
              <w:snapToGrid w:val="0"/>
              <w:ind w:left="-77" w:right="-187"/>
              <w:jc w:val="center"/>
            </w:pPr>
            <w:r w:rsidRPr="00731D50">
              <w:t>Собеседование</w:t>
            </w:r>
          </w:p>
        </w:tc>
      </w:tr>
      <w:tr w:rsidR="00EE6094" w:rsidTr="00432C6D">
        <w:trPr>
          <w:gridAfter w:val="5"/>
          <w:wAfter w:w="7984" w:type="dxa"/>
          <w:trHeight w:val="180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094" w:rsidRPr="00731D50" w:rsidRDefault="00EE6094">
            <w:pPr>
              <w:snapToGrid w:val="0"/>
              <w:spacing w:before="120" w:after="120"/>
              <w:ind w:left="155"/>
              <w:jc w:val="center"/>
              <w:rPr>
                <w:b/>
              </w:rPr>
            </w:pPr>
            <w:r w:rsidRPr="00731D50">
              <w:rPr>
                <w:b/>
              </w:rPr>
              <w:t>МАЙ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E6094" w:rsidRDefault="00EE6094">
            <w:pPr>
              <w:snapToGrid w:val="0"/>
            </w:pPr>
          </w:p>
        </w:tc>
      </w:tr>
      <w:tr w:rsidR="00EE6094" w:rsidTr="00432C6D">
        <w:trPr>
          <w:gridAfter w:val="5"/>
          <w:wAfter w:w="7984" w:type="dxa"/>
          <w:trHeight w:val="180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094" w:rsidRPr="00731D50" w:rsidRDefault="00EE6094">
            <w:pPr>
              <w:numPr>
                <w:ilvl w:val="0"/>
                <w:numId w:val="3"/>
              </w:numPr>
              <w:snapToGrid w:val="0"/>
              <w:spacing w:before="120" w:after="120"/>
              <w:rPr>
                <w:b/>
              </w:rPr>
            </w:pPr>
            <w:proofErr w:type="gramStart"/>
            <w:r w:rsidRPr="00731D50">
              <w:rPr>
                <w:b/>
              </w:rPr>
              <w:t>Контроль за</w:t>
            </w:r>
            <w:proofErr w:type="gramEnd"/>
            <w:r w:rsidRPr="00731D50">
              <w:rPr>
                <w:b/>
              </w:rPr>
              <w:t xml:space="preserve"> выполнением всеобуча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E6094" w:rsidRDefault="00EE6094">
            <w:pPr>
              <w:snapToGrid w:val="0"/>
            </w:pPr>
          </w:p>
        </w:tc>
      </w:tr>
      <w:tr w:rsidR="00EE6094" w:rsidRPr="00D90153" w:rsidTr="00424B70">
        <w:trPr>
          <w:gridAfter w:val="5"/>
          <w:wAfter w:w="7984" w:type="dxa"/>
          <w:trHeight w:val="16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Pr="00731D50" w:rsidRDefault="00EE6094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731D50">
              <w:lastRenderedPageBreak/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Pr="00731D50" w:rsidRDefault="00EE6094">
            <w:pPr>
              <w:snapToGrid w:val="0"/>
            </w:pPr>
            <w:r w:rsidRPr="00731D50">
              <w:t>Педагогический совет «О переводе учащи</w:t>
            </w:r>
            <w:r w:rsidRPr="00731D50">
              <w:t>х</w:t>
            </w:r>
            <w:r w:rsidRPr="00731D50">
              <w:t xml:space="preserve">ся </w:t>
            </w:r>
          </w:p>
          <w:p w:rsidR="00EE6094" w:rsidRPr="00731D50" w:rsidRDefault="00EE6094">
            <w:r w:rsidRPr="00731D50">
              <w:t>1, 2-8,10 классов  в следующий класс»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Pr="00731D50" w:rsidRDefault="00EE6094">
            <w:pPr>
              <w:tabs>
                <w:tab w:val="left" w:pos="312"/>
              </w:tabs>
              <w:snapToGrid w:val="0"/>
            </w:pPr>
            <w:r w:rsidRPr="00731D50">
              <w:t>Освоение учащимися общео</w:t>
            </w:r>
            <w:r w:rsidRPr="00731D50">
              <w:t>б</w:t>
            </w:r>
            <w:r w:rsidRPr="00731D50">
              <w:t>разовательных программ уче</w:t>
            </w:r>
            <w:r w:rsidRPr="00731D50">
              <w:t>б</w:t>
            </w:r>
            <w:r w:rsidRPr="00731D50">
              <w:t>ного года.</w:t>
            </w:r>
          </w:p>
          <w:p w:rsidR="00EE6094" w:rsidRPr="00731D50" w:rsidRDefault="00EE6094" w:rsidP="006C476F">
            <w:pPr>
              <w:tabs>
                <w:tab w:val="left" w:pos="312"/>
              </w:tabs>
            </w:pPr>
            <w:r w:rsidRPr="00731D50">
              <w:t>Работа педагогического ко</w:t>
            </w:r>
            <w:r w:rsidRPr="00731D50">
              <w:t>л</w:t>
            </w:r>
            <w:r w:rsidRPr="00731D50">
              <w:t>лектива по предупреждению неуспеваемости учащихся.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Pr="00731D50" w:rsidRDefault="00EE6094">
            <w:pPr>
              <w:snapToGrid w:val="0"/>
              <w:ind w:right="-130"/>
              <w:jc w:val="center"/>
            </w:pPr>
            <w:r w:rsidRPr="00731D50">
              <w:t>Фронтальный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94" w:rsidRPr="00731D50" w:rsidRDefault="00EE6094" w:rsidP="00BF6E80">
            <w:pPr>
              <w:snapToGrid w:val="0"/>
            </w:pPr>
            <w:r w:rsidRPr="00731D50">
              <w:t>Классные журналы, данные об аттестации учащихся за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Pr="00731D50" w:rsidRDefault="00EE6094">
            <w:pPr>
              <w:snapToGrid w:val="0"/>
            </w:pPr>
            <w:r w:rsidRPr="00731D50">
              <w:t>25-28.05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Pr="00731D50" w:rsidRDefault="00EE6094" w:rsidP="00314996">
            <w:pPr>
              <w:snapToGrid w:val="0"/>
              <w:jc w:val="center"/>
            </w:pPr>
            <w:r w:rsidRPr="00731D50">
              <w:t>Вишневская Л.Ф. замест</w:t>
            </w:r>
            <w:r w:rsidRPr="00731D50">
              <w:t>и</w:t>
            </w:r>
            <w:r w:rsidRPr="00731D50">
              <w:t>тель директора по УВР</w:t>
            </w:r>
          </w:p>
          <w:p w:rsidR="00EE6094" w:rsidRPr="00731D50" w:rsidRDefault="00EE6094">
            <w:pPr>
              <w:snapToGrid w:val="0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Pr="00731D50" w:rsidRDefault="00EE6094">
            <w:pPr>
              <w:snapToGrid w:val="0"/>
              <w:ind w:left="155"/>
              <w:jc w:val="center"/>
            </w:pPr>
            <w:r w:rsidRPr="00731D50">
              <w:t>Протокол педс</w:t>
            </w:r>
            <w:r w:rsidRPr="00731D50">
              <w:t>о</w:t>
            </w:r>
            <w:r w:rsidRPr="00731D50">
              <w:t>вета</w:t>
            </w:r>
          </w:p>
          <w:p w:rsidR="00EE6094" w:rsidRPr="00731D50" w:rsidRDefault="00EE6094">
            <w:pPr>
              <w:ind w:left="155"/>
              <w:jc w:val="center"/>
            </w:pPr>
            <w:r w:rsidRPr="00731D50">
              <w:t>Приказ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E6094" w:rsidRPr="00D90153" w:rsidRDefault="00EE6094">
            <w:pPr>
              <w:snapToGrid w:val="0"/>
              <w:rPr>
                <w:color w:val="002060"/>
              </w:rPr>
            </w:pPr>
          </w:p>
        </w:tc>
      </w:tr>
      <w:tr w:rsidR="00EE6094" w:rsidRPr="00D90153" w:rsidTr="00D90153">
        <w:trPr>
          <w:gridAfter w:val="5"/>
          <w:wAfter w:w="7984" w:type="dxa"/>
          <w:trHeight w:val="252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731D50" w:rsidRDefault="00EE6094" w:rsidP="006C476F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731D50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731D50" w:rsidRDefault="00EE6094" w:rsidP="006C476F">
            <w:r w:rsidRPr="00731D50">
              <w:t>Мониторинг дост</w:t>
            </w:r>
            <w:r w:rsidRPr="00731D50">
              <w:t>и</w:t>
            </w:r>
            <w:r w:rsidRPr="00731D50">
              <w:t>жения предметных и метапредметных р</w:t>
            </w:r>
            <w:r w:rsidRPr="00731D50">
              <w:t>е</w:t>
            </w:r>
            <w:r w:rsidRPr="00731D50">
              <w:t>зультатов требован</w:t>
            </w:r>
            <w:r w:rsidRPr="00731D50">
              <w:t>и</w:t>
            </w:r>
            <w:r w:rsidRPr="00731D50">
              <w:t>ям ФГОС (1-10 кл)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731D50" w:rsidRDefault="00EE6094" w:rsidP="006C476F">
            <w:pPr>
              <w:tabs>
                <w:tab w:val="left" w:pos="312"/>
              </w:tabs>
            </w:pPr>
            <w:r w:rsidRPr="00731D50">
              <w:t>Анализ соответствия предме</w:t>
            </w:r>
            <w:r w:rsidRPr="00731D50">
              <w:t>т</w:t>
            </w:r>
            <w:r w:rsidRPr="00731D50">
              <w:t>ных и метапредметных резул</w:t>
            </w:r>
            <w:r w:rsidRPr="00731D50">
              <w:t>ь</w:t>
            </w:r>
            <w:r>
              <w:t xml:space="preserve">татов требованиям ФГОС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731D50" w:rsidRDefault="00EE6094" w:rsidP="006C476F">
            <w:pPr>
              <w:snapToGrid w:val="0"/>
              <w:ind w:right="-130"/>
              <w:jc w:val="center"/>
            </w:pPr>
            <w:r w:rsidRPr="00731D50">
              <w:t>Фронтальный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731D50" w:rsidRDefault="00EE6094" w:rsidP="00BF6E80">
            <w:pPr>
              <w:snapToGrid w:val="0"/>
            </w:pPr>
            <w:r w:rsidRPr="00731D50">
              <w:t>Мониторинг результативн</w:t>
            </w:r>
            <w:r w:rsidRPr="00731D50">
              <w:t>о</w:t>
            </w:r>
            <w:r w:rsidRPr="00731D50">
              <w:t>сти работы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731D50" w:rsidRDefault="00EE6094" w:rsidP="008718C2">
            <w:pPr>
              <w:snapToGrid w:val="0"/>
            </w:pPr>
            <w:r w:rsidRPr="00731D50">
              <w:t>10-25.05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731D50" w:rsidRDefault="00EE6094" w:rsidP="00314996">
            <w:pPr>
              <w:snapToGrid w:val="0"/>
              <w:jc w:val="center"/>
            </w:pPr>
            <w:r w:rsidRPr="00731D50">
              <w:t>Вишневская Л.Ф. замест</w:t>
            </w:r>
            <w:r w:rsidRPr="00731D50">
              <w:t>и</w:t>
            </w:r>
            <w:r w:rsidRPr="00731D50">
              <w:t>тель директора по УВР</w:t>
            </w:r>
          </w:p>
          <w:p w:rsidR="00EE6094" w:rsidRPr="00731D50" w:rsidRDefault="00EE6094" w:rsidP="006C476F">
            <w:pPr>
              <w:snapToGrid w:val="0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731D50" w:rsidRDefault="00EE6094" w:rsidP="006C476F">
            <w:pPr>
              <w:snapToGrid w:val="0"/>
              <w:ind w:left="155"/>
              <w:jc w:val="center"/>
            </w:pPr>
            <w:r w:rsidRPr="00731D50">
              <w:t>Справка</w:t>
            </w:r>
          </w:p>
          <w:p w:rsidR="00EE6094" w:rsidRPr="00731D50" w:rsidRDefault="00EE6094" w:rsidP="00E9128E">
            <w:pPr>
              <w:tabs>
                <w:tab w:val="left" w:pos="-77"/>
              </w:tabs>
              <w:ind w:right="-108" w:hanging="45"/>
              <w:jc w:val="center"/>
            </w:pPr>
            <w:r w:rsidRPr="00731D50">
              <w:t xml:space="preserve">совещание </w:t>
            </w:r>
            <w:proofErr w:type="gramStart"/>
            <w:r w:rsidRPr="00731D50">
              <w:t>при</w:t>
            </w:r>
            <w:proofErr w:type="gramEnd"/>
            <w:r w:rsidRPr="00731D50">
              <w:t xml:space="preserve"> зам. по УВР</w:t>
            </w:r>
          </w:p>
          <w:p w:rsidR="00EE6094" w:rsidRPr="00731D50" w:rsidRDefault="00EE6094" w:rsidP="006C476F">
            <w:pPr>
              <w:snapToGrid w:val="0"/>
              <w:ind w:left="155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E6094" w:rsidRPr="00D90153" w:rsidRDefault="00EE6094">
            <w:pPr>
              <w:snapToGrid w:val="0"/>
              <w:rPr>
                <w:color w:val="002060"/>
              </w:rPr>
            </w:pPr>
          </w:p>
        </w:tc>
      </w:tr>
      <w:tr w:rsidR="00EE6094" w:rsidRPr="00EB785D" w:rsidTr="00432C6D">
        <w:trPr>
          <w:gridAfter w:val="5"/>
          <w:wAfter w:w="7984" w:type="dxa"/>
          <w:trHeight w:val="17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094" w:rsidRPr="00EB785D" w:rsidRDefault="00EE6094">
            <w:pPr>
              <w:snapToGrid w:val="0"/>
              <w:spacing w:before="120" w:after="120"/>
              <w:ind w:left="155"/>
              <w:rPr>
                <w:b/>
              </w:rPr>
            </w:pPr>
            <w:r w:rsidRPr="00EB785D">
              <w:rPr>
                <w:b/>
              </w:rPr>
              <w:t>2.Контроль состояния преподавания учебных предметов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snapToGrid w:val="0"/>
            </w:pPr>
          </w:p>
        </w:tc>
      </w:tr>
      <w:tr w:rsidR="00EE6094" w:rsidRPr="00EB785D" w:rsidTr="00424B70">
        <w:trPr>
          <w:gridAfter w:val="5"/>
          <w:wAfter w:w="7984" w:type="dxa"/>
          <w:trHeight w:val="16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EB785D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 w:rsidP="00EE6094">
            <w:pPr>
              <w:snapToGrid w:val="0"/>
            </w:pPr>
            <w:r w:rsidRPr="00EB785D">
              <w:t xml:space="preserve"> </w:t>
            </w:r>
            <w:r w:rsidRPr="00EB785D">
              <w:rPr>
                <w:rFonts w:eastAsia="Calibri"/>
                <w:lang w:eastAsia="ru-RU"/>
              </w:rPr>
              <w:t>О выполнении обр</w:t>
            </w:r>
            <w:r w:rsidRPr="00EB785D">
              <w:rPr>
                <w:rFonts w:eastAsia="Calibri"/>
                <w:lang w:eastAsia="ru-RU"/>
              </w:rPr>
              <w:t>а</w:t>
            </w:r>
            <w:r w:rsidRPr="00EB785D">
              <w:rPr>
                <w:rFonts w:eastAsia="Calibri"/>
                <w:lang w:eastAsia="ru-RU"/>
              </w:rPr>
              <w:t>зовательных пр</w:t>
            </w:r>
            <w:r w:rsidRPr="00EB785D">
              <w:rPr>
                <w:rFonts w:eastAsia="Calibri"/>
                <w:lang w:eastAsia="ru-RU"/>
              </w:rPr>
              <w:t>о</w:t>
            </w:r>
            <w:r w:rsidRPr="00EB785D">
              <w:rPr>
                <w:rFonts w:eastAsia="Calibri"/>
                <w:lang w:eastAsia="ru-RU"/>
              </w:rPr>
              <w:t>грамм. Объективность выставления оценок, их накопляемость.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tabs>
                <w:tab w:val="left" w:pos="312"/>
              </w:tabs>
              <w:snapToGrid w:val="0"/>
            </w:pPr>
            <w:r w:rsidRPr="00EB785D">
              <w:t>Выполнение учебных пр</w:t>
            </w:r>
            <w:r w:rsidRPr="00EB785D">
              <w:t>о</w:t>
            </w:r>
            <w:r w:rsidRPr="00EB785D">
              <w:t>грамм. Уровень и качество обученности по учебным предметам.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snapToGrid w:val="0"/>
              <w:ind w:right="-130"/>
              <w:jc w:val="center"/>
            </w:pPr>
            <w:r w:rsidRPr="00EB785D">
              <w:t>Фронтальный</w:t>
            </w:r>
          </w:p>
          <w:p w:rsidR="00EE6094" w:rsidRPr="00EB785D" w:rsidRDefault="00EE6094">
            <w:pPr>
              <w:ind w:right="-130"/>
              <w:jc w:val="center"/>
            </w:pPr>
            <w:r w:rsidRPr="00EB785D">
              <w:t>обобщающий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EB785D" w:rsidRDefault="00EE6094">
            <w:pPr>
              <w:snapToGrid w:val="0"/>
              <w:ind w:right="-108"/>
            </w:pPr>
            <w:r w:rsidRPr="00EB785D">
              <w:t>Анализ результатов выпо</w:t>
            </w:r>
            <w:r w:rsidRPr="00EB785D">
              <w:t>л</w:t>
            </w:r>
            <w:r w:rsidRPr="00EB785D">
              <w:t>нения. Сравнение результ</w:t>
            </w:r>
            <w:r w:rsidRPr="00EB785D">
              <w:t>а</w:t>
            </w:r>
            <w:r w:rsidRPr="00EB785D">
              <w:t>тов с итогами промежуто</w:t>
            </w:r>
            <w:r w:rsidRPr="00EB785D">
              <w:t>ч</w:t>
            </w:r>
            <w:r w:rsidRPr="00EB785D">
              <w:t>ной аттестации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 w:rsidP="002F3F0A">
            <w:pPr>
              <w:snapToGrid w:val="0"/>
              <w:ind w:right="-108"/>
            </w:pPr>
            <w:r w:rsidRPr="00EB785D">
              <w:t>10-21.05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 w:rsidP="00314996">
            <w:pPr>
              <w:snapToGrid w:val="0"/>
              <w:jc w:val="center"/>
            </w:pPr>
            <w:r w:rsidRPr="00EB785D">
              <w:t>Вишневская Л.Ф. замест</w:t>
            </w:r>
            <w:r w:rsidRPr="00EB785D">
              <w:t>и</w:t>
            </w:r>
            <w:r w:rsidRPr="00EB785D">
              <w:t>тель директора по УВР</w:t>
            </w:r>
          </w:p>
          <w:p w:rsidR="00EE6094" w:rsidRPr="00EB785D" w:rsidRDefault="00EE6094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 w:rsidP="006C476F">
            <w:pPr>
              <w:snapToGrid w:val="0"/>
              <w:ind w:left="-77" w:right="-45"/>
              <w:jc w:val="center"/>
            </w:pPr>
            <w:r w:rsidRPr="00EB785D">
              <w:t>Совещание при д</w:t>
            </w:r>
            <w:r w:rsidRPr="00EB785D">
              <w:t>и</w:t>
            </w:r>
            <w:r w:rsidRPr="00EB785D">
              <w:t>ректоре</w:t>
            </w:r>
            <w:proofErr w:type="gramStart"/>
            <w:r w:rsidRPr="00EB785D">
              <w:t>,с</w:t>
            </w:r>
            <w:proofErr w:type="gramEnd"/>
            <w:r w:rsidRPr="00EB785D">
              <w:t>правка</w:t>
            </w:r>
          </w:p>
          <w:p w:rsidR="00EE6094" w:rsidRPr="00EB785D" w:rsidRDefault="00EE6094" w:rsidP="006C476F">
            <w:pPr>
              <w:snapToGrid w:val="0"/>
              <w:ind w:left="-77" w:right="-45"/>
              <w:jc w:val="center"/>
            </w:pPr>
            <w:r w:rsidRPr="00EB785D">
              <w:t xml:space="preserve"> </w:t>
            </w:r>
          </w:p>
          <w:p w:rsidR="00EE6094" w:rsidRPr="00EB785D" w:rsidRDefault="00EE6094">
            <w:pPr>
              <w:snapToGrid w:val="0"/>
              <w:ind w:right="-187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snapToGrid w:val="0"/>
            </w:pPr>
          </w:p>
        </w:tc>
      </w:tr>
      <w:tr w:rsidR="00EE6094" w:rsidRPr="00EB785D" w:rsidTr="00432C6D">
        <w:trPr>
          <w:gridAfter w:val="5"/>
          <w:wAfter w:w="7984" w:type="dxa"/>
          <w:trHeight w:val="15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094" w:rsidRPr="00EB785D" w:rsidRDefault="00EE6094">
            <w:pPr>
              <w:snapToGrid w:val="0"/>
              <w:spacing w:before="120" w:after="120"/>
              <w:ind w:left="155"/>
              <w:rPr>
                <w:b/>
              </w:rPr>
            </w:pPr>
            <w:r w:rsidRPr="00EB785D">
              <w:rPr>
                <w:b/>
              </w:rPr>
              <w:t xml:space="preserve">3. </w:t>
            </w:r>
            <w:proofErr w:type="gramStart"/>
            <w:r w:rsidRPr="00EB785D">
              <w:rPr>
                <w:b/>
              </w:rPr>
              <w:t>Контроль за</w:t>
            </w:r>
            <w:proofErr w:type="gramEnd"/>
            <w:r w:rsidRPr="00EB785D">
              <w:rPr>
                <w:b/>
              </w:rPr>
              <w:t xml:space="preserve"> школьной документацией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snapToGrid w:val="0"/>
            </w:pPr>
          </w:p>
        </w:tc>
      </w:tr>
      <w:tr w:rsidR="00EE6094" w:rsidRPr="00EB785D" w:rsidTr="00424B70">
        <w:trPr>
          <w:gridAfter w:val="5"/>
          <w:wAfter w:w="7984" w:type="dxa"/>
          <w:trHeight w:val="1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EB785D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snapToGrid w:val="0"/>
            </w:pPr>
            <w:r w:rsidRPr="00EB785D">
              <w:t>Классные журналы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tabs>
                <w:tab w:val="left" w:pos="312"/>
              </w:tabs>
              <w:snapToGrid w:val="0"/>
            </w:pPr>
            <w:r w:rsidRPr="00EB785D">
              <w:t>Выполнение учебных пр</w:t>
            </w:r>
            <w:r w:rsidRPr="00EB785D">
              <w:t>о</w:t>
            </w:r>
            <w:r w:rsidRPr="00EB785D">
              <w:t>грамм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snapToGrid w:val="0"/>
              <w:ind w:right="-130"/>
              <w:jc w:val="center"/>
            </w:pPr>
            <w:r w:rsidRPr="00EB785D">
              <w:t>Фронтальный</w:t>
            </w:r>
          </w:p>
          <w:p w:rsidR="00EE6094" w:rsidRPr="00EB785D" w:rsidRDefault="00EE6094">
            <w:pPr>
              <w:ind w:right="-130"/>
              <w:jc w:val="center"/>
            </w:pPr>
            <w:r w:rsidRPr="00EB785D">
              <w:t>персональный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EB785D" w:rsidRDefault="00EE6094">
            <w:pPr>
              <w:snapToGrid w:val="0"/>
            </w:pPr>
            <w:r w:rsidRPr="00EB785D">
              <w:t>Классные журналы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snapToGrid w:val="0"/>
            </w:pPr>
            <w:r w:rsidRPr="00EB785D">
              <w:t>27-28.05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 w:rsidP="00314996">
            <w:pPr>
              <w:snapToGrid w:val="0"/>
              <w:jc w:val="center"/>
            </w:pPr>
            <w:r w:rsidRPr="00EB785D">
              <w:t>Вишневская Л.Ф. замест</w:t>
            </w:r>
            <w:r w:rsidRPr="00EB785D">
              <w:t>и</w:t>
            </w:r>
            <w:r w:rsidRPr="00EB785D">
              <w:t>тель директора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snapToGrid w:val="0"/>
              <w:ind w:left="155"/>
              <w:jc w:val="center"/>
            </w:pPr>
            <w:r w:rsidRPr="00EB785D">
              <w:t>Протокол педс</w:t>
            </w:r>
            <w:r w:rsidRPr="00EB785D">
              <w:t>о</w:t>
            </w:r>
            <w:r w:rsidRPr="00EB785D">
              <w:t>вета</w:t>
            </w:r>
          </w:p>
          <w:p w:rsidR="00EE6094" w:rsidRPr="00EB785D" w:rsidRDefault="00EE6094">
            <w:pPr>
              <w:snapToGrid w:val="0"/>
              <w:ind w:left="155"/>
              <w:jc w:val="center"/>
            </w:pPr>
            <w:r w:rsidRPr="00EB785D">
              <w:t>собеседование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snapToGrid w:val="0"/>
            </w:pPr>
          </w:p>
        </w:tc>
      </w:tr>
      <w:tr w:rsidR="00EE6094" w:rsidTr="00432C6D">
        <w:trPr>
          <w:gridAfter w:val="5"/>
          <w:wAfter w:w="7984" w:type="dxa"/>
          <w:trHeight w:val="14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094" w:rsidRDefault="00EE6094" w:rsidP="006C476F">
            <w:pPr>
              <w:snapToGrid w:val="0"/>
              <w:spacing w:before="120" w:after="120"/>
              <w:ind w:left="155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воспитательной работы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E6094" w:rsidRDefault="00EE6094">
            <w:pPr>
              <w:snapToGrid w:val="0"/>
            </w:pPr>
          </w:p>
        </w:tc>
      </w:tr>
      <w:tr w:rsidR="00EE6094" w:rsidTr="00424B70">
        <w:trPr>
          <w:gridAfter w:val="5"/>
          <w:wAfter w:w="7984" w:type="dxa"/>
          <w:trHeight w:val="13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Pr="00731D50" w:rsidRDefault="00EE6094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731D50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Pr="00731D50" w:rsidRDefault="00EE6094">
            <w:pPr>
              <w:snapToGrid w:val="0"/>
              <w:jc w:val="both"/>
            </w:pPr>
            <w:r w:rsidRPr="00731D50">
              <w:t>Организация праз</w:t>
            </w:r>
            <w:r w:rsidRPr="00731D50">
              <w:t>д</w:t>
            </w:r>
            <w:r w:rsidRPr="00731D50">
              <w:t>ника «Последний зв</w:t>
            </w:r>
            <w:r w:rsidRPr="00731D50">
              <w:t>о</w:t>
            </w:r>
            <w:r w:rsidRPr="00731D50">
              <w:t>нок»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Pr="00731D50" w:rsidRDefault="00EE6094">
            <w:pPr>
              <w:tabs>
                <w:tab w:val="left" w:pos="332"/>
              </w:tabs>
            </w:pPr>
            <w:r w:rsidRPr="00731D50">
              <w:t>Качество подготовки и пров</w:t>
            </w:r>
            <w:r w:rsidRPr="00731D50">
              <w:t>е</w:t>
            </w:r>
            <w:r w:rsidRPr="00731D50">
              <w:t>дение праздника «Последний звонок»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Pr="00731D50" w:rsidRDefault="00EE6094">
            <w:pPr>
              <w:snapToGrid w:val="0"/>
              <w:ind w:right="-130"/>
              <w:jc w:val="center"/>
            </w:pPr>
            <w:r w:rsidRPr="00731D50">
              <w:t>Тематический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094" w:rsidRPr="00731D50" w:rsidRDefault="00EE6094">
            <w:pPr>
              <w:snapToGrid w:val="0"/>
            </w:pPr>
            <w:r w:rsidRPr="00731D50">
              <w:t>Сценарий и проведение праздника «Последний зв</w:t>
            </w:r>
            <w:r w:rsidRPr="00731D50">
              <w:t>о</w:t>
            </w:r>
            <w:r w:rsidRPr="00731D50">
              <w:t>нок»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Pr="00731D50" w:rsidRDefault="00EE6094">
            <w:pPr>
              <w:snapToGrid w:val="0"/>
            </w:pPr>
            <w:r w:rsidRPr="00731D50">
              <w:t>25.05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Pr="00731D50" w:rsidRDefault="00EE6094" w:rsidP="00432C6D">
            <w:pPr>
              <w:snapToGrid w:val="0"/>
              <w:jc w:val="center"/>
            </w:pPr>
            <w:r w:rsidRPr="00731D50">
              <w:t>Фролова А.В. заместитель д</w:t>
            </w:r>
            <w:r w:rsidRPr="00731D50">
              <w:t>и</w:t>
            </w:r>
            <w:r w:rsidRPr="00731D50">
              <w:t>ректора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Pr="00EB785D" w:rsidRDefault="00EE6094" w:rsidP="006C476F">
            <w:pPr>
              <w:ind w:left="155"/>
              <w:jc w:val="center"/>
            </w:pPr>
            <w:r w:rsidRPr="00EB785D">
              <w:t>Совещание пр</w:t>
            </w:r>
            <w:r w:rsidRPr="00EB785D">
              <w:t>и</w:t>
            </w:r>
            <w:r w:rsidRPr="00EB785D">
              <w:t xml:space="preserve">директоре 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6094" w:rsidRDefault="00EE6094">
            <w:pPr>
              <w:snapToGrid w:val="0"/>
            </w:pPr>
          </w:p>
        </w:tc>
      </w:tr>
      <w:tr w:rsidR="00EE6094" w:rsidTr="00424B70">
        <w:trPr>
          <w:gridAfter w:val="5"/>
          <w:wAfter w:w="7984" w:type="dxa"/>
          <w:trHeight w:val="126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731D50" w:rsidRDefault="00EE6094" w:rsidP="006C476F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731D50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731D50" w:rsidRDefault="00EE6094">
            <w:pPr>
              <w:snapToGrid w:val="0"/>
              <w:jc w:val="both"/>
            </w:pPr>
            <w:r w:rsidRPr="00731D50">
              <w:t xml:space="preserve">Подготовка к летнему отдыху </w:t>
            </w:r>
            <w:proofErr w:type="gramStart"/>
            <w:r w:rsidRPr="00731D50">
              <w:t>обучающихся</w:t>
            </w:r>
            <w:proofErr w:type="gramEnd"/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731D50" w:rsidRDefault="00EE6094">
            <w:pPr>
              <w:tabs>
                <w:tab w:val="left" w:pos="332"/>
              </w:tabs>
            </w:pPr>
            <w:r w:rsidRPr="00731D50">
              <w:t>Организация летнего отдыха и труда обучающихся 1-11 кла</w:t>
            </w:r>
            <w:r w:rsidRPr="00731D50">
              <w:t>с</w:t>
            </w:r>
            <w:r w:rsidRPr="00731D50">
              <w:t>сов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731D50" w:rsidRDefault="00EE6094" w:rsidP="006C476F">
            <w:pPr>
              <w:snapToGrid w:val="0"/>
              <w:ind w:right="-130"/>
              <w:jc w:val="center"/>
            </w:pPr>
            <w:r w:rsidRPr="00731D50">
              <w:t>Фронтальный</w:t>
            </w:r>
          </w:p>
          <w:p w:rsidR="00EE6094" w:rsidRPr="00731D50" w:rsidRDefault="00EE6094" w:rsidP="006C476F">
            <w:pPr>
              <w:snapToGrid w:val="0"/>
              <w:ind w:right="-13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731D50" w:rsidRDefault="00EE6094">
            <w:pPr>
              <w:snapToGrid w:val="0"/>
            </w:pPr>
            <w:r w:rsidRPr="00731D50">
              <w:t>Документация отдыха, сп</w:t>
            </w:r>
            <w:r w:rsidRPr="00731D50">
              <w:t>и</w:t>
            </w:r>
            <w:r w:rsidRPr="00731D50">
              <w:t>ски на отработку, и на о</w:t>
            </w:r>
            <w:r w:rsidRPr="00731D50">
              <w:t>т</w:t>
            </w:r>
            <w:r w:rsidRPr="00731D50">
              <w:t xml:space="preserve">дых </w:t>
            </w:r>
            <w:proofErr w:type="gramStart"/>
            <w:r w:rsidRPr="00731D50"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731D50" w:rsidRDefault="00EE6094">
            <w:pPr>
              <w:snapToGrid w:val="0"/>
            </w:pPr>
            <w:r w:rsidRPr="00731D50">
              <w:t>17-28.05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731D50" w:rsidRDefault="00EE6094" w:rsidP="00432C6D">
            <w:pPr>
              <w:snapToGrid w:val="0"/>
              <w:jc w:val="center"/>
            </w:pPr>
            <w:r w:rsidRPr="00731D50">
              <w:t>Фролова А.В. заместитель д</w:t>
            </w:r>
            <w:r w:rsidRPr="00731D50">
              <w:t>и</w:t>
            </w:r>
            <w:r w:rsidRPr="00731D50">
              <w:t>ректора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731D50" w:rsidRDefault="00EE6094" w:rsidP="006C476F">
            <w:pPr>
              <w:ind w:left="155"/>
              <w:jc w:val="center"/>
            </w:pPr>
            <w:r w:rsidRPr="00731D50">
              <w:t>Справка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E6094" w:rsidRDefault="00EE6094">
            <w:pPr>
              <w:snapToGrid w:val="0"/>
            </w:pPr>
          </w:p>
        </w:tc>
      </w:tr>
      <w:tr w:rsidR="00EE6094" w:rsidRPr="00EB785D" w:rsidTr="00432C6D">
        <w:trPr>
          <w:gridAfter w:val="5"/>
          <w:wAfter w:w="7984" w:type="dxa"/>
          <w:trHeight w:val="277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094" w:rsidRPr="00EB785D" w:rsidRDefault="00EE6094">
            <w:pPr>
              <w:tabs>
                <w:tab w:val="left" w:pos="522"/>
              </w:tabs>
              <w:snapToGrid w:val="0"/>
              <w:spacing w:before="120" w:after="120"/>
              <w:ind w:left="360" w:hanging="218"/>
              <w:rPr>
                <w:b/>
              </w:rPr>
            </w:pPr>
            <w:r w:rsidRPr="00EB785D">
              <w:rPr>
                <w:b/>
              </w:rPr>
              <w:t xml:space="preserve">5. </w:t>
            </w:r>
            <w:proofErr w:type="gramStart"/>
            <w:r w:rsidRPr="00EB785D">
              <w:rPr>
                <w:b/>
              </w:rPr>
              <w:t>Контроль за</w:t>
            </w:r>
            <w:proofErr w:type="gramEnd"/>
            <w:r w:rsidRPr="00EB785D">
              <w:rPr>
                <w:b/>
              </w:rPr>
              <w:t xml:space="preserve"> работой с педагогическими кадрами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snapToGrid w:val="0"/>
            </w:pPr>
          </w:p>
        </w:tc>
      </w:tr>
      <w:tr w:rsidR="00EE6094" w:rsidRPr="00EB785D" w:rsidTr="00424B70">
        <w:trPr>
          <w:gridAfter w:val="5"/>
          <w:wAfter w:w="7984" w:type="dxa"/>
          <w:trHeight w:val="13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EB785D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 w:rsidP="00165ADF">
            <w:pPr>
              <w:snapToGrid w:val="0"/>
              <w:ind w:left="-32" w:firstLine="32"/>
            </w:pPr>
            <w:r w:rsidRPr="00EB785D">
              <w:rPr>
                <w:rFonts w:eastAsia="Calibri"/>
                <w:lang w:eastAsia="ru-RU"/>
              </w:rPr>
              <w:t xml:space="preserve">Работа </w:t>
            </w:r>
            <w:r w:rsidR="00EB785D" w:rsidRPr="00EB785D">
              <w:rPr>
                <w:rFonts w:eastAsia="Calibri"/>
                <w:lang w:eastAsia="ru-RU"/>
              </w:rPr>
              <w:t>ШМО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snapToGrid w:val="0"/>
            </w:pPr>
            <w:r w:rsidRPr="00EB785D">
              <w:t>Результативность ШМО в 2020-2021учебном году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snapToGrid w:val="0"/>
              <w:ind w:right="-130"/>
              <w:jc w:val="center"/>
            </w:pPr>
            <w:r w:rsidRPr="00EB785D">
              <w:t xml:space="preserve">Тематический </w:t>
            </w:r>
          </w:p>
          <w:p w:rsidR="00EE6094" w:rsidRPr="00EB785D" w:rsidRDefault="00EE6094">
            <w:pPr>
              <w:ind w:right="-130"/>
              <w:jc w:val="center"/>
            </w:pPr>
            <w:r w:rsidRPr="00EB785D">
              <w:t>обобщающий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EB785D" w:rsidRDefault="00EE6094">
            <w:pPr>
              <w:snapToGrid w:val="0"/>
            </w:pPr>
            <w:r w:rsidRPr="00EB785D">
              <w:t>Материалы ШМО, проток</w:t>
            </w:r>
            <w:r w:rsidRPr="00EB785D">
              <w:t>о</w:t>
            </w:r>
            <w:r w:rsidRPr="00EB785D">
              <w:t>лы заседаний, анализ раб</w:t>
            </w:r>
            <w:r w:rsidRPr="00EB785D">
              <w:t>о</w:t>
            </w:r>
            <w:r w:rsidRPr="00EB785D">
              <w:t>ты ШМО в 2020-20201у</w:t>
            </w:r>
            <w:proofErr w:type="gramStart"/>
            <w:r w:rsidRPr="00EB785D">
              <w:t>.г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 w:rsidP="00EB785D">
            <w:pPr>
              <w:snapToGrid w:val="0"/>
            </w:pPr>
            <w:r w:rsidRPr="00EB785D">
              <w:t>2</w:t>
            </w:r>
            <w:r w:rsidR="00EB785D" w:rsidRPr="00EB785D">
              <w:t>4</w:t>
            </w:r>
            <w:r w:rsidRPr="00EB785D">
              <w:t>-28.05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 w:rsidP="00314996">
            <w:pPr>
              <w:snapToGrid w:val="0"/>
              <w:jc w:val="center"/>
            </w:pPr>
            <w:r w:rsidRPr="00EB785D">
              <w:t>Руководтиели</w:t>
            </w:r>
          </w:p>
          <w:p w:rsidR="00EE6094" w:rsidRPr="00EB785D" w:rsidRDefault="00EB785D" w:rsidP="00314996">
            <w:pPr>
              <w:snapToGrid w:val="0"/>
              <w:jc w:val="center"/>
            </w:pPr>
            <w:r w:rsidRPr="00EB785D">
              <w:t>ШМО</w:t>
            </w:r>
          </w:p>
          <w:p w:rsidR="00EE6094" w:rsidRPr="00EB785D" w:rsidRDefault="00EE6094">
            <w:pPr>
              <w:snapToGrid w:val="0"/>
              <w:jc w:val="center"/>
            </w:pPr>
            <w:r w:rsidRPr="00EB785D">
              <w:t>.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snapToGrid w:val="0"/>
              <w:ind w:left="155"/>
              <w:jc w:val="center"/>
            </w:pPr>
            <w:r w:rsidRPr="00EB785D">
              <w:t>Совещание пр</w:t>
            </w:r>
            <w:r w:rsidRPr="00EB785D">
              <w:t>и</w:t>
            </w:r>
            <w:r w:rsidRPr="00EB785D">
              <w:t>директоре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snapToGrid w:val="0"/>
            </w:pPr>
          </w:p>
        </w:tc>
      </w:tr>
      <w:tr w:rsidR="00EE6094" w:rsidRPr="00D90153" w:rsidTr="00D90153">
        <w:trPr>
          <w:gridAfter w:val="5"/>
          <w:wAfter w:w="7984" w:type="dxa"/>
          <w:trHeight w:val="13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B785D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EB785D">
              <w:lastRenderedPageBreak/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snapToGrid w:val="0"/>
              <w:ind w:left="-32" w:firstLine="32"/>
            </w:pPr>
            <w:r w:rsidRPr="00EB785D">
              <w:t>Результативность уч</w:t>
            </w:r>
            <w:r w:rsidRPr="00EB785D">
              <w:t>а</w:t>
            </w:r>
            <w:r w:rsidRPr="00EB785D">
              <w:t>стия педагогических работников и учащи</w:t>
            </w:r>
            <w:r w:rsidRPr="00EB785D">
              <w:t>х</w:t>
            </w:r>
            <w:r w:rsidRPr="00EB785D">
              <w:t xml:space="preserve">ся школы в конкурсах различного уровня (по итогам </w:t>
            </w:r>
            <w:r w:rsidRPr="00EB785D">
              <w:rPr>
                <w:lang w:val="en-US"/>
              </w:rPr>
              <w:t>II</w:t>
            </w:r>
            <w:r w:rsidRPr="00EB785D">
              <w:t xml:space="preserve"> полугодия)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tabs>
                <w:tab w:val="left" w:pos="332"/>
              </w:tabs>
              <w:snapToGrid w:val="0"/>
            </w:pPr>
            <w:r w:rsidRPr="00EB785D">
              <w:t xml:space="preserve">Подведение итогов участия педагогических работников и учащихся школы в конкурсах различного уровня (по итогам </w:t>
            </w:r>
            <w:r w:rsidRPr="00EB785D">
              <w:rPr>
                <w:lang w:val="en-US"/>
              </w:rPr>
              <w:t>II</w:t>
            </w:r>
            <w:r w:rsidRPr="00EB785D">
              <w:t xml:space="preserve"> полугодия)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B785D">
            <w:pPr>
              <w:ind w:right="-130"/>
              <w:jc w:val="center"/>
            </w:pPr>
            <w:r w:rsidRPr="00EB785D">
              <w:t>П</w:t>
            </w:r>
            <w:r w:rsidR="00EE6094" w:rsidRPr="00EB785D">
              <w:t>ерсональный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EB785D" w:rsidRDefault="00EE6094">
            <w:pPr>
              <w:snapToGrid w:val="0"/>
            </w:pPr>
            <w:r w:rsidRPr="00EB785D">
              <w:t>Мониторинг участия пед</w:t>
            </w:r>
            <w:r w:rsidRPr="00EB785D">
              <w:t>а</w:t>
            </w:r>
            <w:r w:rsidRPr="00EB785D">
              <w:t>гогических работников и учащихся школы в конку</w:t>
            </w:r>
            <w:r w:rsidRPr="00EB785D">
              <w:t>р</w:t>
            </w:r>
            <w:r w:rsidRPr="00EB785D">
              <w:t>сах различного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B785D">
            <w:pPr>
              <w:snapToGrid w:val="0"/>
            </w:pPr>
            <w:r w:rsidRPr="00EB785D">
              <w:t>24</w:t>
            </w:r>
            <w:r w:rsidR="00EE6094" w:rsidRPr="00EB785D">
              <w:t>-28.05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 w:rsidP="00314996">
            <w:pPr>
              <w:snapToGrid w:val="0"/>
              <w:jc w:val="center"/>
            </w:pPr>
            <w:r w:rsidRPr="00EB785D">
              <w:t>Вишневская Л.Ф. замест</w:t>
            </w:r>
            <w:r w:rsidRPr="00EB785D">
              <w:t>и</w:t>
            </w:r>
            <w:r w:rsidRPr="00EB785D">
              <w:t>тель директора по УВР</w:t>
            </w:r>
          </w:p>
          <w:p w:rsidR="00EE6094" w:rsidRPr="00EB785D" w:rsidRDefault="00EE6094">
            <w:pPr>
              <w:snapToGrid w:val="0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snapToGrid w:val="0"/>
              <w:ind w:left="155"/>
              <w:jc w:val="center"/>
            </w:pPr>
            <w:r w:rsidRPr="00EB785D">
              <w:t>Мониторинг</w:t>
            </w:r>
          </w:p>
          <w:p w:rsidR="00EE6094" w:rsidRPr="00EB785D" w:rsidRDefault="00EE6094" w:rsidP="002B5BA5">
            <w:pPr>
              <w:tabs>
                <w:tab w:val="left" w:pos="-77"/>
              </w:tabs>
              <w:ind w:right="-108" w:hanging="45"/>
              <w:jc w:val="center"/>
            </w:pPr>
            <w:r w:rsidRPr="00EB785D">
              <w:t xml:space="preserve">совещание </w:t>
            </w:r>
            <w:proofErr w:type="gramStart"/>
            <w:r w:rsidRPr="00EB785D">
              <w:t>при</w:t>
            </w:r>
            <w:proofErr w:type="gramEnd"/>
            <w:r w:rsidRPr="00EB785D">
              <w:t xml:space="preserve"> зам. по УВР</w:t>
            </w:r>
          </w:p>
          <w:p w:rsidR="00EE6094" w:rsidRPr="00EB785D" w:rsidRDefault="00EE6094">
            <w:pPr>
              <w:snapToGrid w:val="0"/>
              <w:ind w:left="155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E6094" w:rsidRPr="00D90153" w:rsidRDefault="00EE6094">
            <w:pPr>
              <w:snapToGrid w:val="0"/>
              <w:rPr>
                <w:color w:val="002060"/>
              </w:rPr>
            </w:pPr>
          </w:p>
        </w:tc>
      </w:tr>
      <w:tr w:rsidR="00EE6094" w:rsidRPr="00D90153" w:rsidTr="00D90153">
        <w:trPr>
          <w:gridAfter w:val="5"/>
          <w:wAfter w:w="7984" w:type="dxa"/>
          <w:trHeight w:val="13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B785D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EB785D"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snapToGrid w:val="0"/>
              <w:ind w:left="-32" w:firstLine="32"/>
            </w:pPr>
            <w:r w:rsidRPr="00EB785D">
              <w:rPr>
                <w:rFonts w:eastAsia="Calibri"/>
                <w:lang w:eastAsia="ru-RU"/>
              </w:rPr>
              <w:t>Отчет руководителей кружков о продела</w:t>
            </w:r>
            <w:r w:rsidRPr="00EB785D">
              <w:rPr>
                <w:rFonts w:eastAsia="Calibri"/>
                <w:lang w:eastAsia="ru-RU"/>
              </w:rPr>
              <w:t>н</w:t>
            </w:r>
            <w:r w:rsidRPr="00EB785D">
              <w:rPr>
                <w:rFonts w:eastAsia="Calibri"/>
                <w:lang w:eastAsia="ru-RU"/>
              </w:rPr>
              <w:t>ной работе в учебном году.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B785D" w:rsidP="00EB785D">
            <w:pPr>
              <w:tabs>
                <w:tab w:val="left" w:pos="332"/>
              </w:tabs>
              <w:snapToGrid w:val="0"/>
            </w:pPr>
            <w:r w:rsidRPr="00EB785D">
              <w:t>Подведение итогов работы р</w:t>
            </w:r>
            <w:r w:rsidRPr="00EB785D">
              <w:t>у</w:t>
            </w:r>
            <w:r w:rsidRPr="00EB785D">
              <w:t>ководителей кружков по р</w:t>
            </w:r>
            <w:r w:rsidRPr="00EB785D">
              <w:t>е</w:t>
            </w:r>
            <w:r w:rsidRPr="00EB785D">
              <w:t>зультатам  г</w:t>
            </w:r>
            <w:r w:rsidRPr="00EB785D">
              <w:t>о</w:t>
            </w:r>
            <w:r w:rsidRPr="00EB785D">
              <w:t>да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5D" w:rsidRPr="00EB785D" w:rsidRDefault="00EB785D" w:rsidP="00EB785D">
            <w:pPr>
              <w:snapToGrid w:val="0"/>
              <w:ind w:right="-130"/>
              <w:jc w:val="center"/>
            </w:pPr>
            <w:r w:rsidRPr="00EB785D">
              <w:t xml:space="preserve">Персональный </w:t>
            </w:r>
          </w:p>
          <w:p w:rsidR="00EE6094" w:rsidRPr="00EB785D" w:rsidRDefault="00EB785D" w:rsidP="00EB785D">
            <w:pPr>
              <w:snapToGrid w:val="0"/>
              <w:ind w:right="-130"/>
              <w:jc w:val="center"/>
            </w:pPr>
            <w:r w:rsidRPr="00EB785D">
              <w:t>обобщающий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EB785D" w:rsidRDefault="00EB785D">
            <w:pPr>
              <w:snapToGrid w:val="0"/>
            </w:pPr>
            <w:r w:rsidRPr="00EB785D">
              <w:t>Анализ выполения плана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B785D">
            <w:pPr>
              <w:snapToGrid w:val="0"/>
            </w:pPr>
            <w:r w:rsidRPr="00EB785D">
              <w:t>24-28.05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B785D" w:rsidP="00314996">
            <w:pPr>
              <w:snapToGrid w:val="0"/>
              <w:jc w:val="center"/>
            </w:pPr>
            <w:r w:rsidRPr="00EB785D">
              <w:rPr>
                <w:rFonts w:eastAsia="Calibri"/>
                <w:lang w:eastAsia="ru-RU"/>
              </w:rPr>
              <w:t xml:space="preserve">Руководители </w:t>
            </w:r>
            <w:r w:rsidR="00EE6094" w:rsidRPr="00EB785D">
              <w:rPr>
                <w:rFonts w:eastAsia="Calibri"/>
                <w:lang w:eastAsia="ru-RU"/>
              </w:rPr>
              <w:t xml:space="preserve"> кружков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EB785D" w:rsidRDefault="00EE6094">
            <w:pPr>
              <w:snapToGrid w:val="0"/>
              <w:ind w:left="155"/>
              <w:jc w:val="center"/>
            </w:pPr>
            <w:r w:rsidRPr="00EB785D">
              <w:t>Совещание пр</w:t>
            </w:r>
            <w:r w:rsidRPr="00EB785D">
              <w:t>и</w:t>
            </w:r>
            <w:r w:rsidRPr="00EB785D">
              <w:t>директоре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E6094" w:rsidRPr="00D90153" w:rsidRDefault="00EE6094">
            <w:pPr>
              <w:snapToGrid w:val="0"/>
              <w:rPr>
                <w:color w:val="002060"/>
              </w:rPr>
            </w:pPr>
          </w:p>
        </w:tc>
      </w:tr>
      <w:tr w:rsidR="00EE6094" w:rsidTr="00432C6D">
        <w:trPr>
          <w:gridAfter w:val="5"/>
          <w:wAfter w:w="7984" w:type="dxa"/>
          <w:trHeight w:val="143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094" w:rsidRDefault="00EE6094" w:rsidP="00782DB2">
            <w:pPr>
              <w:snapToGrid w:val="0"/>
              <w:spacing w:before="120" w:after="120"/>
              <w:ind w:left="-32" w:firstLine="174"/>
              <w:rPr>
                <w:b/>
              </w:rPr>
            </w:pPr>
            <w:r>
              <w:rPr>
                <w:b/>
              </w:rPr>
              <w:t>6. Контроль реализации требований ФГОС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E6094" w:rsidRDefault="00EE6094">
            <w:pPr>
              <w:snapToGrid w:val="0"/>
            </w:pPr>
          </w:p>
        </w:tc>
      </w:tr>
      <w:tr w:rsidR="00EE6094" w:rsidRPr="00FA5DE5" w:rsidTr="00424B70">
        <w:trPr>
          <w:gridAfter w:val="5"/>
          <w:wAfter w:w="7984" w:type="dxa"/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FA5DE5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</w:pPr>
            <w:r w:rsidRPr="00FA5DE5">
              <w:t>Подведение итогов работы по введению ФГОС СОО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tabs>
                <w:tab w:val="left" w:pos="332"/>
              </w:tabs>
              <w:snapToGrid w:val="0"/>
            </w:pPr>
            <w:r w:rsidRPr="00FA5DE5">
              <w:t>Оценка деятельности педко</w:t>
            </w:r>
            <w:r w:rsidRPr="00FA5DE5">
              <w:t>л</w:t>
            </w:r>
            <w:r w:rsidRPr="00FA5DE5">
              <w:t>лектива по реализации ФГОС  СОО в 2020-2021 уч. году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782DB2">
            <w:pPr>
              <w:snapToGrid w:val="0"/>
              <w:ind w:right="-130"/>
              <w:jc w:val="center"/>
            </w:pPr>
            <w:r w:rsidRPr="00FA5DE5">
              <w:t xml:space="preserve">Фронтальный </w:t>
            </w:r>
          </w:p>
          <w:p w:rsidR="00EE6094" w:rsidRPr="00FA5DE5" w:rsidRDefault="00EE6094" w:rsidP="00782DB2">
            <w:pPr>
              <w:snapToGrid w:val="0"/>
              <w:ind w:right="-130"/>
              <w:jc w:val="center"/>
            </w:pPr>
            <w:r w:rsidRPr="00FA5DE5">
              <w:t>персональный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FA5DE5" w:rsidRDefault="00EE6094" w:rsidP="00FA5DE5">
            <w:pPr>
              <w:snapToGrid w:val="0"/>
            </w:pPr>
            <w:r w:rsidRPr="00FA5DE5">
              <w:t xml:space="preserve">Результаты деятельности педколлектива по введению ФГОС  СОО </w:t>
            </w:r>
            <w:r w:rsidR="00FA5DE5" w:rsidRPr="00FA5DE5">
              <w:t>в 2020-2021</w:t>
            </w:r>
            <w:r w:rsidRPr="00FA5DE5">
              <w:t xml:space="preserve"> уч.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FA5DE5" w:rsidP="0047369A">
            <w:pPr>
              <w:snapToGrid w:val="0"/>
            </w:pPr>
            <w:r>
              <w:t>23-25</w:t>
            </w:r>
            <w:r w:rsidR="00EE6094" w:rsidRPr="00FA5DE5"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314996">
            <w:pPr>
              <w:snapToGrid w:val="0"/>
              <w:jc w:val="center"/>
            </w:pPr>
            <w:r w:rsidRPr="00FA5DE5">
              <w:t>Вишневская Л.Ф. замест</w:t>
            </w:r>
            <w:r w:rsidRPr="00FA5DE5">
              <w:t>и</w:t>
            </w:r>
            <w:r w:rsidRPr="00FA5DE5">
              <w:t>тель директора по УВР</w:t>
            </w:r>
          </w:p>
          <w:p w:rsidR="00EE6094" w:rsidRPr="00FA5DE5" w:rsidRDefault="00EE6094">
            <w:pPr>
              <w:snapToGrid w:val="0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ind w:left="-77" w:right="-187"/>
              <w:jc w:val="center"/>
            </w:pPr>
            <w:r w:rsidRPr="00FA5DE5">
              <w:t>Анализ, наблюдение, анкетирование, из</w:t>
            </w:r>
            <w:r w:rsidRPr="00FA5DE5">
              <w:t>у</w:t>
            </w:r>
            <w:r w:rsidRPr="00FA5DE5">
              <w:t>чение документации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</w:pPr>
          </w:p>
        </w:tc>
      </w:tr>
      <w:tr w:rsidR="00EE6094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80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Default="00EE6094">
            <w:pPr>
              <w:snapToGrid w:val="0"/>
              <w:spacing w:before="120" w:after="120"/>
              <w:ind w:left="155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EE6094" w:rsidRPr="00FA5DE5" w:rsidTr="002F3F0A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460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FA5DE5" w:rsidRDefault="00EE6094">
            <w:pPr>
              <w:numPr>
                <w:ilvl w:val="0"/>
                <w:numId w:val="12"/>
              </w:numPr>
              <w:snapToGrid w:val="0"/>
              <w:spacing w:before="120" w:after="120"/>
              <w:rPr>
                <w:b/>
              </w:rPr>
            </w:pPr>
            <w:proofErr w:type="gramStart"/>
            <w:r w:rsidRPr="00FA5DE5">
              <w:rPr>
                <w:b/>
              </w:rPr>
              <w:t>Контроль за</w:t>
            </w:r>
            <w:proofErr w:type="gramEnd"/>
            <w:r w:rsidRPr="00FA5DE5">
              <w:rPr>
                <w:b/>
              </w:rPr>
              <w:t xml:space="preserve"> выполнением всеобуча</w:t>
            </w:r>
          </w:p>
        </w:tc>
      </w:tr>
      <w:tr w:rsidR="00EE6094" w:rsidRPr="00FA5DE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7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FA5DE5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B785D" w:rsidP="00EB785D">
            <w:pPr>
              <w:snapToGrid w:val="0"/>
            </w:pPr>
            <w:r w:rsidRPr="00FA5DE5">
              <w:t>Организация при</w:t>
            </w:r>
            <w:r w:rsidRPr="00FA5DE5">
              <w:t>ё</w:t>
            </w:r>
            <w:r w:rsidRPr="00FA5DE5">
              <w:t>ма  обуч</w:t>
            </w:r>
            <w:r w:rsidR="00EE6094" w:rsidRPr="00FA5DE5">
              <w:t xml:space="preserve">ащихся в школу 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B785D" w:rsidP="00EB785D">
            <w:pPr>
              <w:tabs>
                <w:tab w:val="left" w:pos="312"/>
              </w:tabs>
              <w:snapToGrid w:val="0"/>
            </w:pPr>
            <w:r w:rsidRPr="00FA5DE5">
              <w:t>Проверка оформления док</w:t>
            </w:r>
            <w:r w:rsidRPr="00FA5DE5">
              <w:t>у</w:t>
            </w:r>
            <w:r w:rsidRPr="00FA5DE5">
              <w:t>ментов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  <w:ind w:right="-130"/>
              <w:jc w:val="center"/>
            </w:pPr>
            <w:r w:rsidRPr="00FA5DE5">
              <w:t>Тематический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FA5DE5" w:rsidRDefault="00EB785D">
            <w:pPr>
              <w:snapToGrid w:val="0"/>
            </w:pPr>
            <w:r w:rsidRPr="00FA5DE5">
              <w:t>Пакет документов, и</w:t>
            </w:r>
            <w:r w:rsidRPr="00FA5DE5">
              <w:t>н</w:t>
            </w:r>
            <w:r w:rsidRPr="00FA5DE5">
              <w:t>формация на сайте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</w:pPr>
            <w:r w:rsidRPr="00FA5DE5">
              <w:t>1-4.06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314996">
            <w:pPr>
              <w:snapToGrid w:val="0"/>
              <w:jc w:val="center"/>
            </w:pPr>
            <w:r w:rsidRPr="00FA5DE5">
              <w:t>Вишневская Л.Ф. замест</w:t>
            </w:r>
            <w:r w:rsidRPr="00FA5DE5">
              <w:t>и</w:t>
            </w:r>
            <w:r w:rsidRPr="00FA5DE5">
              <w:t>тель директ</w:t>
            </w:r>
            <w:r w:rsidRPr="00FA5DE5">
              <w:t>о</w:t>
            </w:r>
            <w:r w:rsidRPr="00FA5DE5">
              <w:t>ра по УВР</w:t>
            </w:r>
          </w:p>
          <w:p w:rsidR="00EE6094" w:rsidRPr="00FA5DE5" w:rsidRDefault="00EE6094">
            <w:pPr>
              <w:snapToGrid w:val="0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  <w:ind w:left="155"/>
              <w:jc w:val="center"/>
            </w:pPr>
            <w:r w:rsidRPr="00FA5DE5">
              <w:t>Собеседование</w:t>
            </w:r>
          </w:p>
        </w:tc>
      </w:tr>
      <w:tr w:rsidR="00EE6094" w:rsidRPr="00FA5DE5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7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FA5DE5" w:rsidRDefault="00EE6094">
            <w:pPr>
              <w:snapToGrid w:val="0"/>
              <w:spacing w:before="120" w:after="120"/>
              <w:ind w:left="155"/>
              <w:rPr>
                <w:b/>
              </w:rPr>
            </w:pPr>
            <w:r w:rsidRPr="00FA5DE5">
              <w:rPr>
                <w:b/>
              </w:rPr>
              <w:t>2.Контроль состояния преподавания учебных предметов</w:t>
            </w:r>
          </w:p>
        </w:tc>
      </w:tr>
      <w:tr w:rsidR="00EE6094" w:rsidRPr="00FA5DE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FA5DE5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</w:pPr>
            <w:r w:rsidRPr="00FA5DE5">
              <w:t>Выполнение раб</w:t>
            </w:r>
            <w:r w:rsidRPr="00FA5DE5">
              <w:t>о</w:t>
            </w:r>
            <w:r w:rsidRPr="00FA5DE5">
              <w:t>чих программ по учебным предметам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tabs>
                <w:tab w:val="left" w:pos="312"/>
              </w:tabs>
              <w:snapToGrid w:val="0"/>
            </w:pPr>
            <w:r w:rsidRPr="00FA5DE5">
              <w:t>Проверка выполнения раб</w:t>
            </w:r>
            <w:r w:rsidRPr="00FA5DE5">
              <w:t>о</w:t>
            </w:r>
            <w:r w:rsidRPr="00FA5DE5">
              <w:t>чих программ по учебным предметам по итогам уче</w:t>
            </w:r>
            <w:r w:rsidRPr="00FA5DE5">
              <w:t>б</w:t>
            </w:r>
            <w:r w:rsidRPr="00FA5DE5">
              <w:t>ного года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  <w:ind w:right="-130"/>
              <w:jc w:val="center"/>
            </w:pPr>
            <w:r w:rsidRPr="00FA5DE5">
              <w:t xml:space="preserve">Фронтальный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FA5DE5" w:rsidRDefault="00EE6094" w:rsidP="00BF6E80">
            <w:pPr>
              <w:snapToGrid w:val="0"/>
            </w:pPr>
            <w:r w:rsidRPr="00FA5DE5">
              <w:t>Отчеты учителей о в</w:t>
            </w:r>
            <w:r w:rsidRPr="00FA5DE5">
              <w:t>ы</w:t>
            </w:r>
            <w:r w:rsidRPr="00FA5DE5">
              <w:t>полнении рабочих пр</w:t>
            </w:r>
            <w:r w:rsidRPr="00FA5DE5">
              <w:t>о</w:t>
            </w:r>
            <w:r w:rsidRPr="00FA5DE5">
              <w:t>грамм по учебным пре</w:t>
            </w:r>
            <w:r w:rsidRPr="00FA5DE5">
              <w:t>д</w:t>
            </w:r>
            <w:r w:rsidRPr="00FA5DE5">
              <w:t>метам</w:t>
            </w:r>
          </w:p>
          <w:p w:rsidR="00EE6094" w:rsidRPr="00FA5DE5" w:rsidRDefault="00EE6094" w:rsidP="00BF6E80">
            <w:r w:rsidRPr="00FA5DE5">
              <w:t>Классные журналы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r w:rsidRPr="00FA5DE5">
              <w:t>1-7.06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314996">
            <w:pPr>
              <w:snapToGrid w:val="0"/>
              <w:jc w:val="center"/>
            </w:pPr>
            <w:r w:rsidRPr="00FA5DE5">
              <w:t>Вишневская Л.Ф. замест</w:t>
            </w:r>
            <w:r w:rsidRPr="00FA5DE5">
              <w:t>и</w:t>
            </w:r>
            <w:r w:rsidRPr="00FA5DE5">
              <w:t>тель директ</w:t>
            </w:r>
            <w:r w:rsidRPr="00FA5DE5">
              <w:t>о</w:t>
            </w:r>
            <w:r w:rsidRPr="00FA5DE5">
              <w:t>ра по УВР</w:t>
            </w:r>
          </w:p>
          <w:p w:rsidR="00EE6094" w:rsidRPr="00FA5DE5" w:rsidRDefault="00EE6094">
            <w:pPr>
              <w:snapToGrid w:val="0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  <w:ind w:left="155"/>
              <w:jc w:val="center"/>
            </w:pPr>
            <w:r w:rsidRPr="00FA5DE5">
              <w:t>Мониторинг</w:t>
            </w:r>
          </w:p>
        </w:tc>
      </w:tr>
      <w:tr w:rsidR="00EE6094" w:rsidRPr="00D90153" w:rsidTr="00D90153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6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FA5DE5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</w:pPr>
            <w:r w:rsidRPr="00FA5DE5">
              <w:t>Результаты итог</w:t>
            </w:r>
            <w:r w:rsidRPr="00FA5DE5">
              <w:t>о</w:t>
            </w:r>
            <w:r w:rsidRPr="00FA5DE5">
              <w:t>вой аттестации в</w:t>
            </w:r>
            <w:r w:rsidRPr="00FA5DE5">
              <w:t>ы</w:t>
            </w:r>
            <w:r w:rsidRPr="00FA5DE5">
              <w:t>пускников по уче</w:t>
            </w:r>
            <w:r w:rsidRPr="00FA5DE5">
              <w:t>б</w:t>
            </w:r>
            <w:r w:rsidRPr="00FA5DE5">
              <w:t>ным предметам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tabs>
                <w:tab w:val="left" w:pos="312"/>
              </w:tabs>
              <w:snapToGrid w:val="0"/>
              <w:ind w:right="-140"/>
            </w:pPr>
            <w:r w:rsidRPr="00FA5DE5">
              <w:t>Соответствие промежуточной аттестации выпускников р</w:t>
            </w:r>
            <w:r w:rsidRPr="00FA5DE5">
              <w:t>е</w:t>
            </w:r>
            <w:r w:rsidRPr="00FA5DE5">
              <w:t>зультатам итоговой аттест</w:t>
            </w:r>
            <w:r w:rsidRPr="00FA5DE5">
              <w:t>а</w:t>
            </w:r>
            <w:r w:rsidRPr="00FA5DE5">
              <w:t>ции по учебным предметам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  <w:ind w:right="-130"/>
              <w:jc w:val="center"/>
            </w:pPr>
            <w:r w:rsidRPr="00FA5DE5">
              <w:t xml:space="preserve">Тематический </w:t>
            </w:r>
          </w:p>
          <w:p w:rsidR="00EE6094" w:rsidRPr="00FA5DE5" w:rsidRDefault="00EE6094">
            <w:pPr>
              <w:ind w:right="-130"/>
              <w:jc w:val="center"/>
            </w:pPr>
            <w:r w:rsidRPr="00FA5DE5">
              <w:t>персональный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FA5DE5" w:rsidRDefault="00EE6094" w:rsidP="00BF6E80">
            <w:pPr>
              <w:snapToGrid w:val="0"/>
            </w:pPr>
            <w:r w:rsidRPr="00FA5DE5">
              <w:t>Протоколы итоговой атт</w:t>
            </w:r>
            <w:r w:rsidRPr="00FA5DE5">
              <w:t>е</w:t>
            </w:r>
            <w:r w:rsidRPr="00FA5DE5">
              <w:t>стации</w:t>
            </w:r>
          </w:p>
          <w:p w:rsidR="00EE6094" w:rsidRPr="00FA5DE5" w:rsidRDefault="00EE6094" w:rsidP="00BF6E80">
            <w:r w:rsidRPr="00FA5DE5">
              <w:t>Классные журналы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r w:rsidRPr="00FA5DE5">
              <w:t>21-25.06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FA5DE5">
            <w:pPr>
              <w:snapToGrid w:val="0"/>
              <w:jc w:val="center"/>
            </w:pPr>
            <w:r w:rsidRPr="00FA5DE5">
              <w:t>Вишневская Л.Ф. замест</w:t>
            </w:r>
            <w:r w:rsidRPr="00FA5DE5">
              <w:t>и</w:t>
            </w:r>
            <w:r w:rsidRPr="00FA5DE5">
              <w:t>тель директ</w:t>
            </w:r>
            <w:r w:rsidRPr="00FA5DE5">
              <w:t>о</w:t>
            </w:r>
            <w:r w:rsidRPr="00FA5DE5">
              <w:t>ра по УВ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ind w:left="155"/>
              <w:jc w:val="center"/>
            </w:pPr>
            <w:r w:rsidRPr="00FA5DE5">
              <w:t>Совещание при</w:t>
            </w:r>
            <w:r w:rsidR="00FA5DE5">
              <w:t xml:space="preserve"> </w:t>
            </w:r>
            <w:r w:rsidRPr="00FA5DE5">
              <w:t>директоре</w:t>
            </w:r>
          </w:p>
        </w:tc>
      </w:tr>
      <w:tr w:rsidR="00EE6094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5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FA5DE5" w:rsidRDefault="00EE6094">
            <w:pPr>
              <w:snapToGrid w:val="0"/>
              <w:spacing w:before="120" w:after="120"/>
              <w:ind w:left="155"/>
              <w:rPr>
                <w:b/>
              </w:rPr>
            </w:pPr>
            <w:r w:rsidRPr="00FA5DE5">
              <w:rPr>
                <w:b/>
              </w:rPr>
              <w:lastRenderedPageBreak/>
              <w:t xml:space="preserve">3. </w:t>
            </w:r>
            <w:proofErr w:type="gramStart"/>
            <w:r w:rsidRPr="00FA5DE5">
              <w:rPr>
                <w:b/>
              </w:rPr>
              <w:t>Контроль за</w:t>
            </w:r>
            <w:proofErr w:type="gramEnd"/>
            <w:r w:rsidRPr="00FA5DE5">
              <w:rPr>
                <w:b/>
              </w:rPr>
              <w:t xml:space="preserve"> школьной документацией</w:t>
            </w:r>
          </w:p>
        </w:tc>
      </w:tr>
      <w:tr w:rsidR="00EE6094" w:rsidRPr="00FA5DE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FA5DE5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</w:pPr>
            <w:r w:rsidRPr="00FA5DE5">
              <w:t>Личные дела уч</w:t>
            </w:r>
            <w:r w:rsidRPr="00FA5DE5">
              <w:t>а</w:t>
            </w:r>
            <w:r w:rsidRPr="00FA5DE5">
              <w:t>щихся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tabs>
                <w:tab w:val="left" w:pos="312"/>
              </w:tabs>
              <w:snapToGrid w:val="0"/>
            </w:pPr>
            <w:r w:rsidRPr="00FA5DE5">
              <w:t>Оформление классными р</w:t>
            </w:r>
            <w:r w:rsidRPr="00FA5DE5">
              <w:t>у</w:t>
            </w:r>
            <w:r w:rsidRPr="00FA5DE5">
              <w:t>ководителями личных дел учащихся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  <w:ind w:right="-130"/>
              <w:jc w:val="center"/>
            </w:pPr>
            <w:r w:rsidRPr="00FA5DE5">
              <w:t>Тематический</w:t>
            </w:r>
          </w:p>
          <w:p w:rsidR="00EE6094" w:rsidRPr="00FA5DE5" w:rsidRDefault="00EE6094">
            <w:pPr>
              <w:ind w:right="-130"/>
              <w:jc w:val="center"/>
            </w:pPr>
            <w:r w:rsidRPr="00FA5DE5">
              <w:t>персональный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FA5DE5" w:rsidRDefault="00EE6094" w:rsidP="00BF6E80">
            <w:pPr>
              <w:snapToGrid w:val="0"/>
            </w:pPr>
            <w:r w:rsidRPr="00FA5DE5">
              <w:t>Личные дела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</w:pPr>
            <w:r w:rsidRPr="00FA5DE5">
              <w:t>21-25.06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314996">
            <w:pPr>
              <w:snapToGrid w:val="0"/>
              <w:jc w:val="center"/>
            </w:pPr>
            <w:r w:rsidRPr="00FA5DE5">
              <w:t>Вишневская Л.Ф. замест</w:t>
            </w:r>
            <w:r w:rsidRPr="00FA5DE5">
              <w:t>и</w:t>
            </w:r>
            <w:r w:rsidRPr="00FA5DE5">
              <w:t>тель директ</w:t>
            </w:r>
            <w:r w:rsidRPr="00FA5DE5">
              <w:t>о</w:t>
            </w:r>
            <w:r w:rsidRPr="00FA5DE5">
              <w:t>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  <w:ind w:left="155"/>
              <w:jc w:val="center"/>
            </w:pPr>
            <w:r w:rsidRPr="00FA5DE5">
              <w:t>Собеседование, прием журнала</w:t>
            </w:r>
          </w:p>
        </w:tc>
      </w:tr>
      <w:tr w:rsidR="00EE6094" w:rsidRPr="00FA5DE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FA5DE5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043F3C">
            <w:pPr>
              <w:snapToGrid w:val="0"/>
            </w:pPr>
            <w:r w:rsidRPr="00FA5DE5">
              <w:t xml:space="preserve">Классные журналы 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tabs>
                <w:tab w:val="left" w:pos="312"/>
              </w:tabs>
              <w:snapToGrid w:val="0"/>
            </w:pPr>
            <w:r w:rsidRPr="00FA5DE5">
              <w:t>Оформление классными р</w:t>
            </w:r>
            <w:r w:rsidRPr="00FA5DE5">
              <w:t>у</w:t>
            </w:r>
            <w:r w:rsidRPr="00FA5DE5">
              <w:t>ководителями журналов на конец учебного года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  <w:ind w:right="-130"/>
              <w:jc w:val="center"/>
            </w:pPr>
            <w:r w:rsidRPr="00FA5DE5">
              <w:t>Тематический</w:t>
            </w:r>
          </w:p>
          <w:p w:rsidR="00EE6094" w:rsidRPr="00FA5DE5" w:rsidRDefault="00EE6094">
            <w:pPr>
              <w:ind w:right="-130"/>
              <w:jc w:val="center"/>
            </w:pPr>
            <w:r w:rsidRPr="00FA5DE5">
              <w:t>персональный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FA5DE5" w:rsidRDefault="00EE6094" w:rsidP="00BF6E80">
            <w:pPr>
              <w:snapToGrid w:val="0"/>
            </w:pPr>
            <w:r w:rsidRPr="00FA5DE5">
              <w:t>Классные журналы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043F3C">
            <w:pPr>
              <w:snapToGrid w:val="0"/>
            </w:pPr>
            <w:r w:rsidRPr="00FA5DE5">
              <w:t>21-25.06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314996">
            <w:pPr>
              <w:snapToGrid w:val="0"/>
              <w:jc w:val="center"/>
            </w:pPr>
            <w:r w:rsidRPr="00FA5DE5">
              <w:t>Вишневская Л.Ф. замест</w:t>
            </w:r>
            <w:r w:rsidRPr="00FA5DE5">
              <w:t>и</w:t>
            </w:r>
            <w:r w:rsidRPr="00FA5DE5">
              <w:t>тель директ</w:t>
            </w:r>
            <w:r w:rsidRPr="00FA5DE5">
              <w:t>о</w:t>
            </w:r>
            <w:r w:rsidRPr="00FA5DE5">
              <w:t>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  <w:ind w:left="155"/>
              <w:jc w:val="center"/>
            </w:pPr>
            <w:r w:rsidRPr="00FA5DE5">
              <w:t>Собеседование, прием журнала</w:t>
            </w:r>
          </w:p>
        </w:tc>
      </w:tr>
      <w:tr w:rsidR="00EE6094" w:rsidRPr="00FA5DE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5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FA5DE5"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</w:pPr>
            <w:r w:rsidRPr="00FA5DE5">
              <w:t>Журналы дополн</w:t>
            </w:r>
            <w:r w:rsidRPr="00FA5DE5">
              <w:t>и</w:t>
            </w:r>
            <w:r w:rsidRPr="00FA5DE5">
              <w:t>тельного образов</w:t>
            </w:r>
            <w:r w:rsidRPr="00FA5DE5">
              <w:t>а</w:t>
            </w:r>
            <w:r w:rsidRPr="00FA5DE5">
              <w:t>ния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FE2109">
            <w:pPr>
              <w:tabs>
                <w:tab w:val="left" w:pos="312"/>
              </w:tabs>
              <w:snapToGrid w:val="0"/>
            </w:pPr>
            <w:r w:rsidRPr="00FA5DE5">
              <w:t>Выполнение рабочих пр</w:t>
            </w:r>
            <w:r w:rsidRPr="00FA5DE5">
              <w:t>о</w:t>
            </w:r>
            <w:r w:rsidRPr="00FA5DE5">
              <w:t>грамм педагогами дополн</w:t>
            </w:r>
            <w:r w:rsidRPr="00FA5DE5">
              <w:t>и</w:t>
            </w:r>
            <w:r w:rsidRPr="00FA5DE5">
              <w:t>тельного образования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  <w:ind w:right="-130"/>
              <w:jc w:val="center"/>
            </w:pPr>
            <w:r w:rsidRPr="00FA5DE5">
              <w:t>Тематический</w:t>
            </w:r>
          </w:p>
          <w:p w:rsidR="00EE6094" w:rsidRPr="00FA5DE5" w:rsidRDefault="00EE6094">
            <w:pPr>
              <w:ind w:right="-130"/>
              <w:jc w:val="center"/>
            </w:pPr>
            <w:r w:rsidRPr="00FA5DE5">
              <w:t>персональный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FA5DE5" w:rsidRDefault="00EE6094" w:rsidP="00FE2109">
            <w:pPr>
              <w:snapToGrid w:val="0"/>
            </w:pPr>
            <w:r w:rsidRPr="00FA5DE5">
              <w:t>Журналы дополнительн</w:t>
            </w:r>
            <w:r w:rsidRPr="00FA5DE5">
              <w:t>о</w:t>
            </w:r>
            <w:r w:rsidRPr="00FA5DE5">
              <w:t>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FA5DE5" w:rsidP="00FE2109">
            <w:pPr>
              <w:snapToGrid w:val="0"/>
            </w:pPr>
            <w:r w:rsidRPr="00FA5DE5">
              <w:t>21-25.06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432C6D">
            <w:pPr>
              <w:snapToGrid w:val="0"/>
              <w:jc w:val="center"/>
            </w:pPr>
            <w:r w:rsidRPr="00FA5DE5">
              <w:t>Фролова А.В. заместитель директора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  <w:ind w:left="155"/>
              <w:jc w:val="center"/>
            </w:pPr>
            <w:r w:rsidRPr="00FA5DE5">
              <w:t>Собеседование, прием журнала</w:t>
            </w:r>
          </w:p>
        </w:tc>
      </w:tr>
      <w:tr w:rsidR="00EE6094" w:rsidRPr="00FA5DE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234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FE2109">
            <w:pPr>
              <w:tabs>
                <w:tab w:val="left" w:pos="0"/>
              </w:tabs>
              <w:snapToGrid w:val="0"/>
              <w:ind w:left="-32" w:firstLine="32"/>
              <w:jc w:val="center"/>
            </w:pPr>
            <w:r w:rsidRPr="00FA5DE5">
              <w:t>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FE2109">
            <w:pPr>
              <w:snapToGrid w:val="0"/>
              <w:ind w:right="-139"/>
            </w:pPr>
            <w:r w:rsidRPr="00FA5DE5">
              <w:t>Журнал внеурочной деятельности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FE2109">
            <w:pPr>
              <w:tabs>
                <w:tab w:val="left" w:pos="312"/>
              </w:tabs>
              <w:snapToGrid w:val="0"/>
            </w:pPr>
            <w:r w:rsidRPr="00FA5DE5">
              <w:t>Оформление педагогам жу</w:t>
            </w:r>
            <w:r w:rsidRPr="00FA5DE5">
              <w:t>р</w:t>
            </w:r>
            <w:r w:rsidRPr="00FA5DE5">
              <w:t>нала на конец учебного года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FE2109">
            <w:pPr>
              <w:snapToGrid w:val="0"/>
              <w:ind w:right="-130"/>
              <w:jc w:val="center"/>
            </w:pPr>
            <w:r w:rsidRPr="00FA5DE5">
              <w:t>Тематический</w:t>
            </w:r>
          </w:p>
          <w:p w:rsidR="00EE6094" w:rsidRPr="00FA5DE5" w:rsidRDefault="00EE6094" w:rsidP="00FE2109">
            <w:pPr>
              <w:ind w:right="-130"/>
              <w:jc w:val="center"/>
            </w:pPr>
            <w:r w:rsidRPr="00FA5DE5">
              <w:t>персональный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FA5DE5" w:rsidRDefault="00EE6094" w:rsidP="00FE2109">
            <w:pPr>
              <w:snapToGrid w:val="0"/>
            </w:pPr>
            <w:r w:rsidRPr="00FA5DE5">
              <w:t>Журнал внеурочной де</w:t>
            </w:r>
            <w:r w:rsidRPr="00FA5DE5">
              <w:t>я</w:t>
            </w:r>
            <w:r w:rsidRPr="00FA5DE5">
              <w:t>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FA5DE5" w:rsidP="00FE2109">
            <w:pPr>
              <w:snapToGrid w:val="0"/>
            </w:pPr>
            <w:r w:rsidRPr="00FA5DE5">
              <w:t>21-25.06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432C6D">
            <w:pPr>
              <w:snapToGrid w:val="0"/>
              <w:jc w:val="center"/>
            </w:pPr>
            <w:r w:rsidRPr="00FA5DE5">
              <w:t>Фролова А.В. заместитель директора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94" w:rsidRPr="00FA5DE5" w:rsidRDefault="00EE6094" w:rsidP="00FE2109">
            <w:pPr>
              <w:snapToGrid w:val="0"/>
              <w:ind w:left="155"/>
              <w:jc w:val="center"/>
            </w:pPr>
            <w:r w:rsidRPr="00FA5DE5">
              <w:t>Собеседование, прием журнала</w:t>
            </w:r>
          </w:p>
        </w:tc>
      </w:tr>
      <w:tr w:rsidR="00EE6094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1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FA5DE5" w:rsidRDefault="00EE6094">
            <w:pPr>
              <w:snapToGrid w:val="0"/>
              <w:spacing w:before="120" w:after="120"/>
              <w:ind w:left="155"/>
              <w:rPr>
                <w:b/>
              </w:rPr>
            </w:pPr>
            <w:r w:rsidRPr="00FA5DE5">
              <w:rPr>
                <w:b/>
              </w:rPr>
              <w:t xml:space="preserve">4. </w:t>
            </w:r>
            <w:proofErr w:type="gramStart"/>
            <w:r w:rsidRPr="00FA5DE5">
              <w:rPr>
                <w:b/>
              </w:rPr>
              <w:t>Контроль за</w:t>
            </w:r>
            <w:proofErr w:type="gramEnd"/>
            <w:r w:rsidRPr="00FA5DE5">
              <w:rPr>
                <w:b/>
              </w:rPr>
              <w:t xml:space="preserve"> работой по подготовке и проведению итоговой аттестации</w:t>
            </w:r>
          </w:p>
        </w:tc>
      </w:tr>
      <w:tr w:rsidR="00EE6094" w:rsidRPr="00D90153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FA5DE5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</w:pPr>
            <w:r w:rsidRPr="00FA5DE5">
              <w:t>Организация и пр</w:t>
            </w:r>
            <w:r w:rsidRPr="00FA5DE5">
              <w:t>о</w:t>
            </w:r>
            <w:r w:rsidRPr="00FA5DE5">
              <w:t>ведение итоговой аттестации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tabs>
                <w:tab w:val="left" w:pos="332"/>
              </w:tabs>
              <w:snapToGrid w:val="0"/>
            </w:pPr>
            <w:r w:rsidRPr="00FA5DE5">
              <w:t>Выполнение требований нормативных документов к организации и проведению итоговой аттестации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  <w:ind w:right="-130"/>
              <w:jc w:val="center"/>
            </w:pPr>
            <w:r w:rsidRPr="00FA5DE5">
              <w:t>Тематический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FA5DE5" w:rsidRDefault="00EE6094" w:rsidP="002F3F0A">
            <w:pPr>
              <w:snapToGrid w:val="0"/>
            </w:pPr>
            <w:r w:rsidRPr="00FA5DE5">
              <w:t>Проведение экзаменов.</w:t>
            </w:r>
          </w:p>
          <w:p w:rsidR="00EE6094" w:rsidRPr="00FA5DE5" w:rsidRDefault="00EE6094" w:rsidP="002F3F0A">
            <w:pPr>
              <w:snapToGrid w:val="0"/>
            </w:pPr>
            <w:r w:rsidRPr="00FA5DE5">
              <w:t>Обращение  в конфлик</w:t>
            </w:r>
            <w:r w:rsidRPr="00FA5DE5">
              <w:t>т</w:t>
            </w:r>
            <w:r w:rsidRPr="00FA5DE5">
              <w:t>ную комиссию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3D30C7">
            <w:pPr>
              <w:snapToGrid w:val="0"/>
            </w:pPr>
            <w:r w:rsidRPr="00FA5DE5">
              <w:t>21-25.06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314996">
            <w:pPr>
              <w:snapToGrid w:val="0"/>
              <w:jc w:val="center"/>
            </w:pPr>
            <w:r w:rsidRPr="00FA5DE5">
              <w:t>Вишневская Л.Ф. замест</w:t>
            </w:r>
            <w:r w:rsidRPr="00FA5DE5">
              <w:t>и</w:t>
            </w:r>
            <w:r w:rsidRPr="00FA5DE5">
              <w:t>тель директ</w:t>
            </w:r>
            <w:r w:rsidRPr="00FA5DE5">
              <w:t>о</w:t>
            </w:r>
            <w:r w:rsidRPr="00FA5DE5">
              <w:t>ра по УВР</w:t>
            </w:r>
          </w:p>
          <w:p w:rsidR="00EE6094" w:rsidRPr="00FA5DE5" w:rsidRDefault="00EE6094">
            <w:pPr>
              <w:snapToGrid w:val="0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  <w:ind w:left="155"/>
              <w:jc w:val="center"/>
            </w:pPr>
            <w:r w:rsidRPr="00FA5DE5">
              <w:t>Приказы</w:t>
            </w:r>
          </w:p>
        </w:tc>
      </w:tr>
      <w:tr w:rsidR="00EE6094" w:rsidRPr="00FA5DE5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277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FA5DE5" w:rsidRDefault="00EE6094">
            <w:pPr>
              <w:tabs>
                <w:tab w:val="left" w:pos="522"/>
              </w:tabs>
              <w:snapToGrid w:val="0"/>
              <w:spacing w:before="120" w:after="120"/>
              <w:ind w:left="360" w:hanging="218"/>
              <w:rPr>
                <w:b/>
              </w:rPr>
            </w:pPr>
            <w:r w:rsidRPr="00FA5DE5">
              <w:rPr>
                <w:b/>
              </w:rPr>
              <w:t xml:space="preserve">5. </w:t>
            </w:r>
            <w:proofErr w:type="gramStart"/>
            <w:r w:rsidRPr="00FA5DE5">
              <w:rPr>
                <w:b/>
              </w:rPr>
              <w:t>Контроль за</w:t>
            </w:r>
            <w:proofErr w:type="gramEnd"/>
            <w:r w:rsidRPr="00FA5DE5">
              <w:rPr>
                <w:b/>
              </w:rPr>
              <w:t xml:space="preserve"> работой с педагогическими кадрами</w:t>
            </w:r>
          </w:p>
        </w:tc>
      </w:tr>
      <w:tr w:rsidR="00EE6094" w:rsidRPr="00FA5DE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3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FA5DE5"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FA5DE5">
            <w:pPr>
              <w:snapToGrid w:val="0"/>
              <w:ind w:left="-32" w:firstLine="32"/>
            </w:pPr>
            <w:r w:rsidRPr="00FA5DE5">
              <w:t xml:space="preserve">Подготовка </w:t>
            </w:r>
            <w:r w:rsidR="00FA5DE5">
              <w:t>анализа работы школы в 2020-202</w:t>
            </w:r>
            <w:r w:rsidRPr="00FA5DE5">
              <w:t>1учебном году и</w:t>
            </w:r>
            <w:r w:rsidR="00FA5DE5">
              <w:rPr>
                <w:color w:val="000000"/>
                <w:lang w:eastAsia="ru-RU"/>
              </w:rPr>
              <w:t xml:space="preserve"> п</w:t>
            </w:r>
            <w:r w:rsidR="00FA5DE5" w:rsidRPr="002A5B69">
              <w:rPr>
                <w:color w:val="000000"/>
                <w:lang w:eastAsia="ru-RU"/>
              </w:rPr>
              <w:t>ерспекти</w:t>
            </w:r>
            <w:r w:rsidR="00FA5DE5" w:rsidRPr="002A5B69">
              <w:rPr>
                <w:color w:val="000000"/>
                <w:lang w:eastAsia="ru-RU"/>
              </w:rPr>
              <w:t>в</w:t>
            </w:r>
            <w:r w:rsidR="00FA5DE5" w:rsidRPr="002A5B69">
              <w:rPr>
                <w:color w:val="000000"/>
                <w:lang w:eastAsia="ru-RU"/>
              </w:rPr>
              <w:t>ное планиров</w:t>
            </w:r>
            <w:r w:rsidR="00FA5DE5" w:rsidRPr="002A5B69">
              <w:rPr>
                <w:color w:val="000000"/>
                <w:lang w:eastAsia="ru-RU"/>
              </w:rPr>
              <w:t>а</w:t>
            </w:r>
            <w:r w:rsidR="00FA5DE5" w:rsidRPr="002A5B69">
              <w:rPr>
                <w:color w:val="000000"/>
                <w:lang w:eastAsia="ru-RU"/>
              </w:rPr>
              <w:t>ние на 20</w:t>
            </w:r>
            <w:r w:rsidR="00FA5DE5">
              <w:rPr>
                <w:color w:val="000000"/>
                <w:lang w:eastAsia="ru-RU"/>
              </w:rPr>
              <w:t>21</w:t>
            </w:r>
            <w:r w:rsidR="00FA5DE5" w:rsidRPr="002A5B69">
              <w:rPr>
                <w:color w:val="000000"/>
                <w:lang w:eastAsia="ru-RU"/>
              </w:rPr>
              <w:t>-20</w:t>
            </w:r>
            <w:r w:rsidR="00FA5DE5">
              <w:rPr>
                <w:color w:val="000000"/>
                <w:lang w:eastAsia="ru-RU"/>
              </w:rPr>
              <w:t>22</w:t>
            </w:r>
            <w:r w:rsidR="00FA5DE5" w:rsidRPr="002A5B69">
              <w:rPr>
                <w:color w:val="000000"/>
                <w:lang w:eastAsia="ru-RU"/>
              </w:rPr>
              <w:t xml:space="preserve"> учебный год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CD174D">
            <w:pPr>
              <w:tabs>
                <w:tab w:val="left" w:pos="332"/>
              </w:tabs>
              <w:snapToGrid w:val="0"/>
            </w:pPr>
            <w:r w:rsidRPr="00FA5DE5">
              <w:t xml:space="preserve">Подготовка анализа  и плана работы 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>
            <w:pPr>
              <w:snapToGrid w:val="0"/>
              <w:ind w:right="-130"/>
              <w:jc w:val="center"/>
            </w:pPr>
            <w:r w:rsidRPr="00FA5DE5">
              <w:t>Фронтальный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94" w:rsidRPr="00FA5DE5" w:rsidRDefault="00EE6094" w:rsidP="003D30C7">
            <w:pPr>
              <w:snapToGrid w:val="0"/>
            </w:pPr>
            <w:r w:rsidRPr="00FA5DE5">
              <w:t>Планирование  работы на 2021-2022 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FA5DE5" w:rsidP="0047369A">
            <w:pPr>
              <w:snapToGrid w:val="0"/>
            </w:pPr>
            <w:r>
              <w:t>01-25.06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094" w:rsidRPr="00FA5DE5" w:rsidRDefault="00EE6094" w:rsidP="007B3149">
            <w:pPr>
              <w:snapToGrid w:val="0"/>
              <w:jc w:val="center"/>
            </w:pPr>
            <w:r w:rsidRPr="00FA5DE5">
              <w:t>Вишневская Л.Ф. замест</w:t>
            </w:r>
            <w:r w:rsidRPr="00FA5DE5">
              <w:t>и</w:t>
            </w:r>
            <w:r w:rsidRPr="00FA5DE5">
              <w:t>тель директ</w:t>
            </w:r>
            <w:r w:rsidRPr="00FA5DE5">
              <w:t>о</w:t>
            </w:r>
            <w:r w:rsidRPr="00FA5DE5">
              <w:t>ра по УВР</w:t>
            </w:r>
          </w:p>
          <w:p w:rsidR="00EE6094" w:rsidRPr="00FA5DE5" w:rsidRDefault="00EE6094" w:rsidP="00432C6D">
            <w:pPr>
              <w:snapToGrid w:val="0"/>
              <w:jc w:val="center"/>
            </w:pPr>
            <w:r w:rsidRPr="00FA5DE5">
              <w:t>Фролова А.В. заместитель директора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094" w:rsidRPr="00FA5DE5" w:rsidRDefault="00FA5DE5" w:rsidP="003D30C7">
            <w:pPr>
              <w:snapToGrid w:val="0"/>
              <w:ind w:left="155"/>
              <w:jc w:val="center"/>
            </w:pPr>
            <w:r>
              <w:t>Совещание при директоре, справка</w:t>
            </w:r>
          </w:p>
        </w:tc>
      </w:tr>
      <w:tr w:rsidR="00EB785D" w:rsidTr="00432C6D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143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5D" w:rsidRDefault="00EB785D" w:rsidP="00FE2109">
            <w:pPr>
              <w:snapToGrid w:val="0"/>
              <w:spacing w:before="120" w:after="120"/>
              <w:ind w:left="-32" w:firstLine="174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состоянием воспитательной работы</w:t>
            </w:r>
          </w:p>
        </w:tc>
      </w:tr>
      <w:tr w:rsidR="00EB785D" w:rsidRPr="00FA5DE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5D" w:rsidRPr="00FA5DE5" w:rsidRDefault="00EB785D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FA5DE5">
              <w:lastRenderedPageBreak/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5D" w:rsidRPr="00FA5DE5" w:rsidRDefault="00EB785D" w:rsidP="0037246D">
            <w:pPr>
              <w:snapToGrid w:val="0"/>
            </w:pPr>
            <w:r w:rsidRPr="00FA5DE5">
              <w:t>Анализ воспит</w:t>
            </w:r>
            <w:r w:rsidRPr="00FA5DE5">
              <w:t>а</w:t>
            </w:r>
            <w:r w:rsidRPr="00FA5DE5">
              <w:t>тельной работы в 2020-2021 учебном году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5D" w:rsidRPr="00FA5DE5" w:rsidRDefault="00EB785D" w:rsidP="0037246D">
            <w:pPr>
              <w:tabs>
                <w:tab w:val="left" w:pos="332"/>
              </w:tabs>
              <w:snapToGrid w:val="0"/>
            </w:pPr>
            <w:r w:rsidRPr="00FA5DE5">
              <w:t>Составление анализа восп</w:t>
            </w:r>
            <w:r w:rsidRPr="00FA5DE5">
              <w:t>и</w:t>
            </w:r>
            <w:r w:rsidRPr="00FA5DE5">
              <w:t>тательной работы в 2020-2021 учебном году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5D" w:rsidRPr="00FA5DE5" w:rsidRDefault="00EB785D">
            <w:pPr>
              <w:snapToGrid w:val="0"/>
              <w:ind w:right="-130"/>
              <w:jc w:val="center"/>
            </w:pPr>
            <w:r w:rsidRPr="00FA5DE5">
              <w:t>Фронтальный обобщающий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5D" w:rsidRPr="00FA5DE5" w:rsidRDefault="00EB785D" w:rsidP="00FA5DE5">
            <w:pPr>
              <w:snapToGrid w:val="0"/>
            </w:pPr>
            <w:r w:rsidRPr="00FA5DE5">
              <w:t>Мониторинг план</w:t>
            </w:r>
            <w:r w:rsidR="00FA5DE5">
              <w:t>а</w:t>
            </w:r>
            <w:r w:rsidRPr="00FA5DE5">
              <w:t xml:space="preserve"> раб</w:t>
            </w:r>
            <w:r w:rsidRPr="00FA5DE5">
              <w:t>о</w:t>
            </w:r>
            <w:r w:rsidRPr="00FA5DE5">
              <w:t>ты школы на 2020-2021</w:t>
            </w:r>
            <w:bookmarkStart w:id="0" w:name="_GoBack"/>
            <w:bookmarkEnd w:id="0"/>
            <w:r w:rsidRPr="00FA5DE5">
              <w:t xml:space="preserve"> уч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5D" w:rsidRPr="00FA5DE5" w:rsidRDefault="00FA5DE5" w:rsidP="0047369A">
            <w:pPr>
              <w:snapToGrid w:val="0"/>
            </w:pPr>
            <w:r>
              <w:t>21-25.06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5D" w:rsidRPr="00FA5DE5" w:rsidRDefault="00EB785D" w:rsidP="00432C6D">
            <w:pPr>
              <w:snapToGrid w:val="0"/>
              <w:jc w:val="center"/>
            </w:pPr>
            <w:r w:rsidRPr="00FA5DE5">
              <w:t>Фролова А.В. заместитель директора по УВР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85D" w:rsidRPr="00FA5DE5" w:rsidRDefault="00EB785D">
            <w:pPr>
              <w:ind w:left="-77" w:right="-45"/>
              <w:jc w:val="center"/>
            </w:pPr>
            <w:r w:rsidRPr="00FA5DE5">
              <w:t>Анализ</w:t>
            </w:r>
          </w:p>
        </w:tc>
      </w:tr>
      <w:tr w:rsidR="00EB785D" w:rsidRPr="00FA5DE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5D" w:rsidRPr="00FA5DE5" w:rsidRDefault="00FA5DE5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FA5DE5">
              <w:t>2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5D" w:rsidRPr="00FA5DE5" w:rsidRDefault="00EB785D" w:rsidP="00432C6D">
            <w:r w:rsidRPr="00FA5DE5">
              <w:t>Контроль за раб</w:t>
            </w:r>
            <w:r w:rsidRPr="00FA5DE5">
              <w:t>о</w:t>
            </w:r>
            <w:r w:rsidRPr="00FA5DE5">
              <w:t xml:space="preserve">той </w:t>
            </w:r>
            <w:proofErr w:type="gramStart"/>
            <w:r w:rsidRPr="00FA5DE5">
              <w:t>м</w:t>
            </w:r>
            <w:proofErr w:type="gramEnd"/>
            <w:r w:rsidRPr="00FA5DE5">
              <w:t>/о кл. рук.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5D" w:rsidRPr="00FA5DE5" w:rsidRDefault="00EB785D" w:rsidP="00432C6D">
            <w:r w:rsidRPr="00FA5DE5">
              <w:t>Проверка планов работы М/О.</w:t>
            </w:r>
          </w:p>
          <w:p w:rsidR="00EB785D" w:rsidRPr="00FA5DE5" w:rsidRDefault="00EB785D" w:rsidP="00432C6D">
            <w:pPr>
              <w:rPr>
                <w:b/>
              </w:rPr>
            </w:pPr>
            <w:r w:rsidRPr="00FA5DE5">
              <w:t>Посещение заседаний М/О.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5D" w:rsidRPr="00FA5DE5" w:rsidRDefault="00EB785D" w:rsidP="00432C6D">
            <w:r w:rsidRPr="00FA5DE5">
              <w:t>Тематич</w:t>
            </w:r>
            <w:r w:rsidRPr="00FA5DE5">
              <w:t>е</w:t>
            </w:r>
            <w:r w:rsidRPr="00FA5DE5">
              <w:t>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5D" w:rsidRPr="00FA5DE5" w:rsidRDefault="00EB785D" w:rsidP="00432C6D">
            <w:r w:rsidRPr="00FA5DE5">
              <w:t>Посещение заседаний М/О.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5D" w:rsidRPr="00FA5DE5" w:rsidRDefault="00FA5DE5" w:rsidP="00432C6D">
            <w:r>
              <w:t>01-25.06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5D" w:rsidRPr="00FA5DE5" w:rsidRDefault="00EB785D" w:rsidP="00432C6D">
            <w:r w:rsidRPr="00FA5DE5">
              <w:t>Фролова А.В.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85D" w:rsidRPr="00FA5DE5" w:rsidRDefault="00EB785D" w:rsidP="00432C6D">
            <w:r w:rsidRPr="00FA5DE5">
              <w:t>Справка в конце года</w:t>
            </w:r>
          </w:p>
          <w:p w:rsidR="00EB785D" w:rsidRPr="00FA5DE5" w:rsidRDefault="00EB785D" w:rsidP="00432C6D"/>
        </w:tc>
      </w:tr>
      <w:tr w:rsidR="00EB785D" w:rsidRPr="00FA5DE5" w:rsidTr="00424B70">
        <w:tblPrEx>
          <w:tblCellMar>
            <w:left w:w="108" w:type="dxa"/>
            <w:right w:w="108" w:type="dxa"/>
          </w:tblCellMar>
        </w:tblPrEx>
        <w:trPr>
          <w:gridAfter w:val="6"/>
          <w:wAfter w:w="8009" w:type="dxa"/>
          <w:trHeight w:val="27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5D" w:rsidRPr="00FA5DE5" w:rsidRDefault="00FA5DE5">
            <w:pPr>
              <w:tabs>
                <w:tab w:val="left" w:pos="522"/>
              </w:tabs>
              <w:snapToGrid w:val="0"/>
              <w:ind w:left="360" w:hanging="360"/>
              <w:jc w:val="center"/>
            </w:pPr>
            <w:r w:rsidRPr="00FA5DE5">
              <w:t>3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5D" w:rsidRPr="00FA5DE5" w:rsidRDefault="00EB785D" w:rsidP="00432C6D">
            <w:r w:rsidRPr="00FA5DE5">
              <w:t xml:space="preserve">Контроль  </w:t>
            </w:r>
          </w:p>
          <w:p w:rsidR="00EB785D" w:rsidRPr="00FA5DE5" w:rsidRDefault="00EB785D" w:rsidP="00432C6D">
            <w:r w:rsidRPr="00FA5DE5">
              <w:t>выполнения планов работы на каникулы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5D" w:rsidRPr="00FA5DE5" w:rsidRDefault="00EB785D" w:rsidP="00432C6D">
            <w:r w:rsidRPr="00FA5DE5">
              <w:t>Организация каникул.</w:t>
            </w:r>
          </w:p>
          <w:p w:rsidR="00EB785D" w:rsidRPr="00FA5DE5" w:rsidRDefault="00EB785D" w:rsidP="00432C6D">
            <w:r w:rsidRPr="00FA5DE5">
              <w:t>Проверка соответствия пр</w:t>
            </w:r>
            <w:r w:rsidRPr="00FA5DE5">
              <w:t>о</w:t>
            </w:r>
            <w:r w:rsidRPr="00FA5DE5">
              <w:t>веденных в каникулы мер</w:t>
            </w:r>
            <w:r w:rsidRPr="00FA5DE5">
              <w:t>о</w:t>
            </w:r>
            <w:r w:rsidRPr="00FA5DE5">
              <w:t>приятий планам на каникулы</w:t>
            </w:r>
          </w:p>
        </w:tc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5D" w:rsidRPr="00FA5DE5" w:rsidRDefault="00EB785D" w:rsidP="00432C6D">
            <w:r w:rsidRPr="00FA5DE5">
              <w:t>Тематич</w:t>
            </w:r>
            <w:r w:rsidRPr="00FA5DE5">
              <w:t>е</w:t>
            </w:r>
            <w:r w:rsidRPr="00FA5DE5">
              <w:t>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5D" w:rsidRPr="00FA5DE5" w:rsidRDefault="00EB785D" w:rsidP="00432C6D">
            <w:r w:rsidRPr="00FA5DE5">
              <w:t>Посещение</w:t>
            </w:r>
          </w:p>
          <w:p w:rsidR="00EB785D" w:rsidRPr="00FA5DE5" w:rsidRDefault="00EB785D" w:rsidP="00432C6D">
            <w:r w:rsidRPr="00FA5DE5">
              <w:t>мероприятий.</w:t>
            </w:r>
          </w:p>
          <w:p w:rsidR="00EB785D" w:rsidRPr="00FA5DE5" w:rsidRDefault="00EB785D" w:rsidP="00432C6D">
            <w:r w:rsidRPr="00FA5DE5">
              <w:t>Собеседование с учащ</w:t>
            </w:r>
            <w:r w:rsidRPr="00FA5DE5">
              <w:t>и</w:t>
            </w:r>
            <w:r w:rsidRPr="00FA5DE5">
              <w:t>мися.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5D" w:rsidRPr="00FA5DE5" w:rsidRDefault="00FA5DE5" w:rsidP="00432C6D">
            <w:r>
              <w:t>01-25.06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85D" w:rsidRPr="00FA5DE5" w:rsidRDefault="00EB785D" w:rsidP="00432C6D">
            <w:r w:rsidRPr="00FA5DE5">
              <w:t>Фролова А.В.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85D" w:rsidRPr="00FA5DE5" w:rsidRDefault="00EB785D" w:rsidP="00432C6D">
            <w:r w:rsidRPr="00FA5DE5">
              <w:t>Справка в конце года</w:t>
            </w:r>
          </w:p>
          <w:p w:rsidR="00EB785D" w:rsidRPr="00FA5DE5" w:rsidRDefault="00EB785D" w:rsidP="00432C6D"/>
        </w:tc>
      </w:tr>
    </w:tbl>
    <w:p w:rsidR="00F331CA" w:rsidRPr="0037246D" w:rsidRDefault="00F331CA" w:rsidP="0047369A">
      <w:pPr>
        <w:rPr>
          <w:color w:val="FF0000"/>
        </w:rPr>
      </w:pPr>
    </w:p>
    <w:sectPr w:rsidR="00F331CA" w:rsidRPr="0037246D" w:rsidSect="0047369A">
      <w:footerReference w:type="even" r:id="rId8"/>
      <w:footerReference w:type="default" r:id="rId9"/>
      <w:pgSz w:w="16838" w:h="11906" w:orient="landscape"/>
      <w:pgMar w:top="568" w:right="851" w:bottom="709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4A" w:rsidRDefault="009A6F4A">
      <w:r>
        <w:separator/>
      </w:r>
    </w:p>
  </w:endnote>
  <w:endnote w:type="continuationSeparator" w:id="0">
    <w:p w:rsidR="009A6F4A" w:rsidRDefault="009A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95" w:rsidRDefault="00E5529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95" w:rsidRDefault="00E5529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4A" w:rsidRDefault="009A6F4A">
      <w:r>
        <w:separator/>
      </w:r>
    </w:p>
  </w:footnote>
  <w:footnote w:type="continuationSeparator" w:id="0">
    <w:p w:rsidR="009A6F4A" w:rsidRDefault="009A6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5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0D85"/>
    <w:rsid w:val="00027B1D"/>
    <w:rsid w:val="00030E08"/>
    <w:rsid w:val="00043F3C"/>
    <w:rsid w:val="00062B10"/>
    <w:rsid w:val="00064698"/>
    <w:rsid w:val="00070767"/>
    <w:rsid w:val="000748DC"/>
    <w:rsid w:val="00081DB5"/>
    <w:rsid w:val="000A40F4"/>
    <w:rsid w:val="000A4EE0"/>
    <w:rsid w:val="000D1D46"/>
    <w:rsid w:val="00117DBC"/>
    <w:rsid w:val="00130848"/>
    <w:rsid w:val="00160568"/>
    <w:rsid w:val="00165ADF"/>
    <w:rsid w:val="00166B9A"/>
    <w:rsid w:val="001671F3"/>
    <w:rsid w:val="00183C13"/>
    <w:rsid w:val="001A5485"/>
    <w:rsid w:val="001D3F89"/>
    <w:rsid w:val="001E22EB"/>
    <w:rsid w:val="001E3472"/>
    <w:rsid w:val="001E3C98"/>
    <w:rsid w:val="001E7F06"/>
    <w:rsid w:val="00213F3B"/>
    <w:rsid w:val="00220A5B"/>
    <w:rsid w:val="00224B54"/>
    <w:rsid w:val="00230505"/>
    <w:rsid w:val="00232FB1"/>
    <w:rsid w:val="00236EBB"/>
    <w:rsid w:val="00245315"/>
    <w:rsid w:val="0025478F"/>
    <w:rsid w:val="00284332"/>
    <w:rsid w:val="00285CB6"/>
    <w:rsid w:val="00286C20"/>
    <w:rsid w:val="002965DC"/>
    <w:rsid w:val="002A0991"/>
    <w:rsid w:val="002A3C9B"/>
    <w:rsid w:val="002B5BA5"/>
    <w:rsid w:val="002C0014"/>
    <w:rsid w:val="002D57CC"/>
    <w:rsid w:val="002D6C43"/>
    <w:rsid w:val="002F3F0A"/>
    <w:rsid w:val="0031249E"/>
    <w:rsid w:val="00314996"/>
    <w:rsid w:val="00324362"/>
    <w:rsid w:val="00356184"/>
    <w:rsid w:val="0037246D"/>
    <w:rsid w:val="00385D87"/>
    <w:rsid w:val="0039090A"/>
    <w:rsid w:val="003A67B8"/>
    <w:rsid w:val="003C06CD"/>
    <w:rsid w:val="003C7717"/>
    <w:rsid w:val="003D30C7"/>
    <w:rsid w:val="003D5B76"/>
    <w:rsid w:val="003E027C"/>
    <w:rsid w:val="003E4FE3"/>
    <w:rsid w:val="00416FB1"/>
    <w:rsid w:val="00421642"/>
    <w:rsid w:val="00424B70"/>
    <w:rsid w:val="00432351"/>
    <w:rsid w:val="00432C6D"/>
    <w:rsid w:val="00437709"/>
    <w:rsid w:val="00454A23"/>
    <w:rsid w:val="0047369A"/>
    <w:rsid w:val="004D1544"/>
    <w:rsid w:val="004D64F4"/>
    <w:rsid w:val="004E189E"/>
    <w:rsid w:val="004E7298"/>
    <w:rsid w:val="004F75CB"/>
    <w:rsid w:val="00515F86"/>
    <w:rsid w:val="00516406"/>
    <w:rsid w:val="005166A0"/>
    <w:rsid w:val="00563B05"/>
    <w:rsid w:val="00563EC4"/>
    <w:rsid w:val="00564FA1"/>
    <w:rsid w:val="00575974"/>
    <w:rsid w:val="00594B25"/>
    <w:rsid w:val="005A3B4E"/>
    <w:rsid w:val="005D7AEA"/>
    <w:rsid w:val="0060374E"/>
    <w:rsid w:val="00670F15"/>
    <w:rsid w:val="0067210D"/>
    <w:rsid w:val="00686B99"/>
    <w:rsid w:val="006C476F"/>
    <w:rsid w:val="006D1760"/>
    <w:rsid w:val="006D34EA"/>
    <w:rsid w:val="006F4853"/>
    <w:rsid w:val="0070041F"/>
    <w:rsid w:val="00701100"/>
    <w:rsid w:val="0072355A"/>
    <w:rsid w:val="00731D50"/>
    <w:rsid w:val="0075022B"/>
    <w:rsid w:val="00772D43"/>
    <w:rsid w:val="007814A4"/>
    <w:rsid w:val="00782DB2"/>
    <w:rsid w:val="007A1E6D"/>
    <w:rsid w:val="007B3149"/>
    <w:rsid w:val="007C36BA"/>
    <w:rsid w:val="007F78BE"/>
    <w:rsid w:val="00812C8F"/>
    <w:rsid w:val="008718C2"/>
    <w:rsid w:val="00872EF2"/>
    <w:rsid w:val="00887101"/>
    <w:rsid w:val="008A2049"/>
    <w:rsid w:val="008F20AC"/>
    <w:rsid w:val="00901511"/>
    <w:rsid w:val="0090333D"/>
    <w:rsid w:val="00904C84"/>
    <w:rsid w:val="009313EC"/>
    <w:rsid w:val="009558D8"/>
    <w:rsid w:val="009653FA"/>
    <w:rsid w:val="00995021"/>
    <w:rsid w:val="009A6F4A"/>
    <w:rsid w:val="009B3D27"/>
    <w:rsid w:val="009B58AD"/>
    <w:rsid w:val="009B745D"/>
    <w:rsid w:val="009C1A83"/>
    <w:rsid w:val="009F21B5"/>
    <w:rsid w:val="009F6293"/>
    <w:rsid w:val="00A35037"/>
    <w:rsid w:val="00A56EDE"/>
    <w:rsid w:val="00A600E8"/>
    <w:rsid w:val="00A75FB3"/>
    <w:rsid w:val="00A806F1"/>
    <w:rsid w:val="00A83FD2"/>
    <w:rsid w:val="00A9670B"/>
    <w:rsid w:val="00AD3B7E"/>
    <w:rsid w:val="00AD7BA5"/>
    <w:rsid w:val="00AE3401"/>
    <w:rsid w:val="00B34592"/>
    <w:rsid w:val="00B826B0"/>
    <w:rsid w:val="00B90D85"/>
    <w:rsid w:val="00BA245B"/>
    <w:rsid w:val="00BD13B3"/>
    <w:rsid w:val="00BE7F67"/>
    <w:rsid w:val="00BF6E80"/>
    <w:rsid w:val="00C15DF4"/>
    <w:rsid w:val="00C429BB"/>
    <w:rsid w:val="00C441AF"/>
    <w:rsid w:val="00C56559"/>
    <w:rsid w:val="00C659DB"/>
    <w:rsid w:val="00C80D15"/>
    <w:rsid w:val="00C94983"/>
    <w:rsid w:val="00CD174D"/>
    <w:rsid w:val="00D121C8"/>
    <w:rsid w:val="00D40B50"/>
    <w:rsid w:val="00D467C6"/>
    <w:rsid w:val="00D85ABF"/>
    <w:rsid w:val="00D90153"/>
    <w:rsid w:val="00DB3901"/>
    <w:rsid w:val="00DC0DBF"/>
    <w:rsid w:val="00DC1F3C"/>
    <w:rsid w:val="00DE1447"/>
    <w:rsid w:val="00E165E9"/>
    <w:rsid w:val="00E330A3"/>
    <w:rsid w:val="00E55295"/>
    <w:rsid w:val="00E8038D"/>
    <w:rsid w:val="00E9128E"/>
    <w:rsid w:val="00E966BC"/>
    <w:rsid w:val="00EB2BDD"/>
    <w:rsid w:val="00EB785D"/>
    <w:rsid w:val="00EE5389"/>
    <w:rsid w:val="00EE6094"/>
    <w:rsid w:val="00F0526E"/>
    <w:rsid w:val="00F21DDD"/>
    <w:rsid w:val="00F322B6"/>
    <w:rsid w:val="00F328BB"/>
    <w:rsid w:val="00F331CA"/>
    <w:rsid w:val="00F55EFB"/>
    <w:rsid w:val="00F76C6C"/>
    <w:rsid w:val="00FA5DE5"/>
    <w:rsid w:val="00FA5ECD"/>
    <w:rsid w:val="00FB29B7"/>
    <w:rsid w:val="00FC529D"/>
    <w:rsid w:val="00FD0DDF"/>
    <w:rsid w:val="00FE1400"/>
    <w:rsid w:val="00FE2109"/>
    <w:rsid w:val="00FF3452"/>
    <w:rsid w:val="00FF34D5"/>
    <w:rsid w:val="00FF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91"/>
    <w:rPr>
      <w:sz w:val="24"/>
      <w:szCs w:val="24"/>
      <w:lang w:eastAsia="ar-SA"/>
    </w:rPr>
  </w:style>
  <w:style w:type="paragraph" w:styleId="9">
    <w:name w:val="heading 9"/>
    <w:basedOn w:val="a"/>
    <w:next w:val="a"/>
    <w:qFormat/>
    <w:rsid w:val="002A0991"/>
    <w:pPr>
      <w:keepNext/>
      <w:numPr>
        <w:ilvl w:val="8"/>
        <w:numId w:val="1"/>
      </w:numPr>
      <w:ind w:left="-709" w:firstLine="851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A0991"/>
  </w:style>
  <w:style w:type="character" w:customStyle="1" w:styleId="a3">
    <w:name w:val="Символ сноски"/>
    <w:basedOn w:val="1"/>
    <w:rsid w:val="002A0991"/>
    <w:rPr>
      <w:vertAlign w:val="superscript"/>
    </w:rPr>
  </w:style>
  <w:style w:type="character" w:styleId="a4">
    <w:name w:val="page number"/>
    <w:basedOn w:val="1"/>
    <w:rsid w:val="002A0991"/>
  </w:style>
  <w:style w:type="paragraph" w:customStyle="1" w:styleId="a5">
    <w:name w:val="Заголовок"/>
    <w:basedOn w:val="a"/>
    <w:next w:val="a6"/>
    <w:rsid w:val="002A099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2A0991"/>
    <w:pPr>
      <w:spacing w:after="120"/>
    </w:pPr>
  </w:style>
  <w:style w:type="paragraph" w:styleId="a7">
    <w:name w:val="List"/>
    <w:basedOn w:val="a6"/>
    <w:rsid w:val="002A0991"/>
    <w:rPr>
      <w:rFonts w:cs="Mangal"/>
    </w:rPr>
  </w:style>
  <w:style w:type="paragraph" w:customStyle="1" w:styleId="10">
    <w:name w:val="Название1"/>
    <w:basedOn w:val="a"/>
    <w:rsid w:val="002A099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A0991"/>
    <w:pPr>
      <w:suppressLineNumbers/>
    </w:pPr>
    <w:rPr>
      <w:rFonts w:cs="Mangal"/>
    </w:rPr>
  </w:style>
  <w:style w:type="paragraph" w:styleId="a8">
    <w:name w:val="footnote text"/>
    <w:basedOn w:val="a"/>
    <w:rsid w:val="002A0991"/>
    <w:rPr>
      <w:sz w:val="20"/>
      <w:szCs w:val="20"/>
      <w:lang w:val="en-US"/>
    </w:rPr>
  </w:style>
  <w:style w:type="paragraph" w:styleId="a9">
    <w:name w:val="Body Text Indent"/>
    <w:basedOn w:val="a"/>
    <w:rsid w:val="002A0991"/>
    <w:pPr>
      <w:spacing w:line="360" w:lineRule="atLeast"/>
      <w:ind w:firstLine="709"/>
      <w:jc w:val="both"/>
    </w:pPr>
    <w:rPr>
      <w:rFonts w:ascii="Times New Roman CYR" w:hAnsi="Times New Roman CYR"/>
      <w:sz w:val="28"/>
      <w:szCs w:val="20"/>
    </w:rPr>
  </w:style>
  <w:style w:type="paragraph" w:customStyle="1" w:styleId="21">
    <w:name w:val="Основной текст 21"/>
    <w:basedOn w:val="a"/>
    <w:rsid w:val="002A0991"/>
    <w:pPr>
      <w:spacing w:after="120" w:line="480" w:lineRule="auto"/>
    </w:pPr>
  </w:style>
  <w:style w:type="paragraph" w:styleId="aa">
    <w:name w:val="footer"/>
    <w:basedOn w:val="a"/>
    <w:rsid w:val="002A0991"/>
    <w:pPr>
      <w:tabs>
        <w:tab w:val="center" w:pos="4677"/>
        <w:tab w:val="right" w:pos="9355"/>
      </w:tabs>
    </w:pPr>
  </w:style>
  <w:style w:type="paragraph" w:styleId="ab">
    <w:name w:val="header"/>
    <w:basedOn w:val="a"/>
    <w:rsid w:val="002A099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2A0991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A0991"/>
    <w:pPr>
      <w:suppressLineNumbers/>
    </w:pPr>
  </w:style>
  <w:style w:type="paragraph" w:customStyle="1" w:styleId="ae">
    <w:name w:val="Заголовок таблицы"/>
    <w:basedOn w:val="ad"/>
    <w:rsid w:val="002A0991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A0991"/>
  </w:style>
  <w:style w:type="paragraph" w:styleId="af0">
    <w:name w:val="Normal (Web)"/>
    <w:basedOn w:val="a"/>
    <w:uiPriority w:val="99"/>
    <w:unhideWhenUsed/>
    <w:rsid w:val="002965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3F2139-B017-4764-89D1-A5EB1C7D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25</Pages>
  <Words>6263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Галина Викторовна</cp:lastModifiedBy>
  <cp:revision>51</cp:revision>
  <cp:lastPrinted>2016-07-11T03:47:00Z</cp:lastPrinted>
  <dcterms:created xsi:type="dcterms:W3CDTF">2018-06-15T03:26:00Z</dcterms:created>
  <dcterms:modified xsi:type="dcterms:W3CDTF">2021-01-05T02:49:00Z</dcterms:modified>
</cp:coreProperties>
</file>